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E" w:rsidRPr="007C3E97" w:rsidRDefault="00215E8E" w:rsidP="007C3E97">
      <w:pPr>
        <w:jc w:val="center"/>
        <w:rPr>
          <w:b/>
          <w:bCs/>
          <w:sz w:val="36"/>
          <w:szCs w:val="36"/>
        </w:rPr>
      </w:pPr>
      <w:r w:rsidRPr="007C3E97">
        <w:rPr>
          <w:b/>
          <w:bCs/>
          <w:sz w:val="36"/>
          <w:szCs w:val="36"/>
        </w:rPr>
        <w:t>Drought Contingency Plan</w:t>
      </w:r>
    </w:p>
    <w:p w:rsidR="00215E8E" w:rsidRPr="007C3E97" w:rsidRDefault="0042520A" w:rsidP="007C3E97">
      <w:pPr>
        <w:jc w:val="center"/>
      </w:pPr>
      <w:r>
        <w:rPr>
          <w:b/>
          <w:bCs/>
          <w:sz w:val="36"/>
          <w:szCs w:val="36"/>
        </w:rPr>
        <w:t>F</w:t>
      </w:r>
      <w:r w:rsidR="00813994">
        <w:rPr>
          <w:b/>
          <w:bCs/>
          <w:sz w:val="36"/>
          <w:szCs w:val="36"/>
        </w:rPr>
        <w:t>or a</w:t>
      </w:r>
      <w:r w:rsidR="00215E8E" w:rsidRPr="007C3E97">
        <w:rPr>
          <w:b/>
          <w:bCs/>
          <w:sz w:val="36"/>
          <w:szCs w:val="36"/>
        </w:rPr>
        <w:t xml:space="preserve"> Public Water </w:t>
      </w:r>
      <w:r w:rsidR="00813994">
        <w:rPr>
          <w:b/>
          <w:bCs/>
          <w:sz w:val="36"/>
          <w:szCs w:val="36"/>
        </w:rPr>
        <w:t>System</w:t>
      </w:r>
    </w:p>
    <w:p w:rsidR="00215E8E" w:rsidRPr="007C3E97" w:rsidRDefault="00215E8E" w:rsidP="007C3E97">
      <w:pPr>
        <w:jc w:val="both"/>
        <w:rPr>
          <w:b/>
          <w:bCs/>
        </w:rPr>
      </w:pPr>
    </w:p>
    <w:p w:rsidR="00215E8E" w:rsidRPr="007C3E97" w:rsidRDefault="00052E8C" w:rsidP="00F655CD">
      <w:pPr>
        <w:jc w:val="center"/>
        <w:rPr>
          <w:b/>
          <w:bCs/>
        </w:rPr>
      </w:pPr>
      <w:r>
        <w:rPr>
          <w:b/>
          <w:bCs/>
        </w:rPr>
        <w:t>Leavitt Lake Community Servi</w:t>
      </w:r>
      <w:r w:rsidR="00F655CD">
        <w:rPr>
          <w:b/>
          <w:bCs/>
        </w:rPr>
        <w:t>ces District</w:t>
      </w:r>
    </w:p>
    <w:p w:rsidR="00215E8E" w:rsidRDefault="00F655CD" w:rsidP="007C3E97">
      <w:pPr>
        <w:jc w:val="center"/>
        <w:rPr>
          <w:b/>
          <w:bCs/>
        </w:rPr>
      </w:pPr>
      <w:r>
        <w:rPr>
          <w:b/>
          <w:bCs/>
        </w:rPr>
        <w:t>471-830 Buffum Lane</w:t>
      </w:r>
    </w:p>
    <w:p w:rsidR="00215E8E" w:rsidRPr="007C3E97" w:rsidRDefault="00F655CD" w:rsidP="007C3E97">
      <w:pPr>
        <w:jc w:val="center"/>
        <w:rPr>
          <w:b/>
          <w:bCs/>
        </w:rPr>
      </w:pPr>
      <w:r>
        <w:rPr>
          <w:b/>
          <w:bCs/>
        </w:rPr>
        <w:t>Susanville, Ca  96130</w:t>
      </w:r>
    </w:p>
    <w:p w:rsidR="00215E8E" w:rsidRPr="007C3E97" w:rsidRDefault="00215E8E" w:rsidP="007C3E97">
      <w:pPr>
        <w:jc w:val="center"/>
        <w:rPr>
          <w:b/>
          <w:bCs/>
        </w:rPr>
      </w:pPr>
    </w:p>
    <w:p w:rsidR="00215E8E" w:rsidRPr="007C3E97" w:rsidRDefault="00F655CD" w:rsidP="007C3E97">
      <w:pPr>
        <w:jc w:val="center"/>
        <w:rPr>
          <w:b/>
          <w:bCs/>
        </w:rPr>
      </w:pPr>
      <w:r>
        <w:rPr>
          <w:b/>
          <w:bCs/>
        </w:rPr>
        <w:t>PWS #CA1810004</w:t>
      </w:r>
    </w:p>
    <w:p w:rsidR="00215E8E" w:rsidRPr="007C3E97" w:rsidRDefault="00215E8E" w:rsidP="007C3E97">
      <w:pPr>
        <w:jc w:val="center"/>
        <w:rPr>
          <w:b/>
          <w:bCs/>
        </w:rPr>
      </w:pPr>
    </w:p>
    <w:p w:rsidR="00215E8E" w:rsidRPr="007C3E97" w:rsidRDefault="00234235" w:rsidP="007C3E97">
      <w:pPr>
        <w:jc w:val="center"/>
        <w:rPr>
          <w:b/>
          <w:bCs/>
        </w:rPr>
      </w:pPr>
      <w:r>
        <w:rPr>
          <w:b/>
          <w:bCs/>
        </w:rPr>
        <w:t>March 21, 2023</w:t>
      </w:r>
    </w:p>
    <w:p w:rsidR="00215E8E" w:rsidRPr="007C3E97" w:rsidRDefault="00215E8E" w:rsidP="007C3E97">
      <w:pPr>
        <w:jc w:val="center"/>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w:t>
      </w:r>
      <w:r w:rsidRPr="007C3E97">
        <w:rPr>
          <w:b/>
          <w:bCs/>
        </w:rPr>
        <w:tab/>
        <w:t>Declaration of Policy, Purpose, and Intent</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 xml:space="preserve">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w:t>
      </w:r>
      <w:r w:rsidR="00F655CD">
        <w:t>Leavitt Lake Community Services District</w:t>
      </w:r>
      <w:r w:rsidRPr="007C3E97">
        <w:t xml:space="preserve"> </w:t>
      </w:r>
      <w:r w:rsidR="0042520A">
        <w:t xml:space="preserve">(the District) </w:t>
      </w:r>
      <w:r w:rsidRPr="007C3E97">
        <w:t>hereby adopts the following regulations and restrictions on the delivery and consumption of water through an ordinance/or resolution.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w:t>
      </w:r>
      <w:r w:rsidR="00C21079">
        <w:t>nalties as defined in Section X</w:t>
      </w:r>
      <w:r w:rsidRPr="007C3E97">
        <w:t xml:space="preserve"> of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15E8E" w:rsidRPr="007C3E97" w:rsidSect="00792172">
          <w:footerReference w:type="default" r:id="rId8"/>
          <w:pgSz w:w="12240" w:h="15840" w:code="1"/>
          <w:pgMar w:top="1440" w:right="1440" w:bottom="1440" w:left="1440" w:header="1440" w:footer="720" w:gutter="0"/>
          <w:cols w:space="720"/>
          <w:noEndnote/>
        </w:sectPr>
      </w:pPr>
    </w:p>
    <w:p w:rsidR="00215E8E" w:rsidRDefault="00F655CD"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lastRenderedPageBreak/>
        <w:t>Section I</w:t>
      </w:r>
      <w:r w:rsidR="00215E8E" w:rsidRPr="007C3E97">
        <w:rPr>
          <w:b/>
          <w:bCs/>
        </w:rPr>
        <w:t>I:</w:t>
      </w:r>
      <w:r w:rsidR="00215E8E" w:rsidRPr="007C3E97">
        <w:rPr>
          <w:b/>
          <w:bCs/>
        </w:rPr>
        <w:tab/>
        <w:t>Public Education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C76896" w:rsidRDefault="00215E8E" w:rsidP="007C3E97">
      <w:pPr>
        <w:pStyle w:val="BodyText"/>
        <w:rPr>
          <w:rFonts w:ascii="Times New Roman" w:hAnsi="Times New Roman" w:cs="Times New Roman"/>
          <w:b/>
          <w:bCs/>
          <w:i/>
          <w:iCs/>
          <w:color w:val="000000"/>
        </w:rPr>
      </w:pPr>
      <w:r w:rsidRPr="007C3E97">
        <w:rPr>
          <w:rFonts w:ascii="Times New Roman" w:hAnsi="Times New Roman" w:cs="Times New Roman"/>
          <w:color w:val="000000"/>
        </w:rPr>
        <w:t xml:space="preserve">The </w:t>
      </w:r>
      <w:r w:rsidR="0042520A">
        <w:rPr>
          <w:rFonts w:ascii="Times New Roman" w:hAnsi="Times New Roman" w:cs="Times New Roman"/>
          <w:color w:val="000000"/>
        </w:rPr>
        <w:t>District</w:t>
      </w:r>
      <w:r w:rsidR="00F655CD">
        <w:rPr>
          <w:rFonts w:ascii="Times New Roman" w:hAnsi="Times New Roman" w:cs="Times New Roman"/>
          <w:color w:val="000000"/>
        </w:rPr>
        <w:t xml:space="preserve"> </w:t>
      </w:r>
      <w:r w:rsidRPr="007C3E97">
        <w:rPr>
          <w:rFonts w:ascii="Times New Roman" w:hAnsi="Times New Roman" w:cs="Times New Roman"/>
          <w:color w:val="000000"/>
        </w:rPr>
        <w:t xml:space="preserve">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means of </w:t>
      </w:r>
      <w:r w:rsidR="00F655CD">
        <w:rPr>
          <w:rFonts w:ascii="Times New Roman" w:hAnsi="Times New Roman" w:cs="Times New Roman"/>
          <w:color w:val="000000"/>
        </w:rPr>
        <w:t>utility bill inserts.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80"/>
        </w:rPr>
      </w:pPr>
    </w:p>
    <w:p w:rsidR="00215E8E" w:rsidRDefault="004279A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Section III</w:t>
      </w:r>
      <w:r w:rsidR="00215E8E" w:rsidRPr="007C3E97">
        <w:rPr>
          <w:b/>
          <w:bCs/>
          <w:color w:val="000000"/>
        </w:rPr>
        <w:t>:</w:t>
      </w:r>
      <w:r w:rsidR="00215E8E" w:rsidRPr="007C3E97">
        <w:rPr>
          <w:b/>
          <w:bCs/>
          <w:color w:val="000000"/>
        </w:rPr>
        <w:tab/>
        <w:t>Coordination with Regional Water Planning Groups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D402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r w:rsidRPr="007C3E97">
        <w:rPr>
          <w:color w:val="000000"/>
        </w:rPr>
        <w:t xml:space="preserve">The service area of the </w:t>
      </w:r>
      <w:r w:rsidR="0042520A">
        <w:rPr>
          <w:color w:val="000000"/>
        </w:rPr>
        <w:t>District</w:t>
      </w:r>
      <w:r w:rsidRPr="007C3E97">
        <w:rPr>
          <w:color w:val="000000"/>
        </w:rPr>
        <w:t xml:space="preserve"> is located within the </w:t>
      </w:r>
      <w:r w:rsidR="004279A0">
        <w:rPr>
          <w:color w:val="000000"/>
        </w:rPr>
        <w:t>Lahontan Region</w:t>
      </w:r>
      <w:r w:rsidR="00F8044D">
        <w:rPr>
          <w:color w:val="000000"/>
        </w:rPr>
        <w:t>al Water Quality</w:t>
      </w:r>
      <w:r w:rsidR="004279A0">
        <w:rPr>
          <w:color w:val="000000"/>
        </w:rPr>
        <w:t xml:space="preserve"> Control Board </w:t>
      </w:r>
      <w:r w:rsidRPr="007C3E97">
        <w:rPr>
          <w:color w:val="000000"/>
        </w:rPr>
        <w:t xml:space="preserve">and </w:t>
      </w:r>
      <w:r w:rsidR="00C21079">
        <w:rPr>
          <w:color w:val="000000"/>
        </w:rPr>
        <w:t xml:space="preserve">the </w:t>
      </w:r>
      <w:r w:rsidR="0042520A">
        <w:rPr>
          <w:color w:val="000000"/>
        </w:rPr>
        <w:t>District</w:t>
      </w:r>
      <w:r w:rsidR="004279A0">
        <w:rPr>
          <w:color w:val="000000"/>
        </w:rPr>
        <w:t xml:space="preserve"> </w:t>
      </w:r>
      <w:r w:rsidRPr="007C3E97">
        <w:rPr>
          <w:color w:val="000000"/>
        </w:rPr>
        <w:t xml:space="preserve">has provided a copy of this Plan to the </w:t>
      </w:r>
      <w:r w:rsidR="004279A0">
        <w:rPr>
          <w:color w:val="000000"/>
        </w:rPr>
        <w:t>L</w:t>
      </w:r>
      <w:r w:rsidR="00F8044D">
        <w:rPr>
          <w:color w:val="000000"/>
        </w:rPr>
        <w:t>ahontan Regional Water Quality</w:t>
      </w:r>
      <w:r w:rsidR="004279A0">
        <w:rPr>
          <w:color w:val="000000"/>
        </w:rPr>
        <w:t xml:space="preserve"> Control Board</w:t>
      </w:r>
      <w:r w:rsidRPr="007C3E97">
        <w:rPr>
          <w:color w:val="000000"/>
        </w:rPr>
        <w:t xml:space="preserve">. </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 xml:space="preserve">Section </w:t>
      </w:r>
      <w:r w:rsidR="004279A0">
        <w:rPr>
          <w:b/>
          <w:bCs/>
          <w:color w:val="000000"/>
        </w:rPr>
        <w:t>I</w:t>
      </w:r>
      <w:r w:rsidRPr="007C3E97">
        <w:rPr>
          <w:b/>
          <w:bCs/>
          <w:color w:val="000000"/>
        </w:rPr>
        <w:t>V:</w:t>
      </w:r>
      <w:r w:rsidRPr="007C3E97">
        <w:rPr>
          <w:b/>
          <w:bCs/>
          <w:color w:val="000000"/>
        </w:rPr>
        <w:tab/>
        <w:t>Authorization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42520A"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The</w:t>
      </w:r>
      <w:r w:rsidR="004279A0">
        <w:rPr>
          <w:color w:val="000000"/>
        </w:rPr>
        <w:t xml:space="preserve"> manager</w:t>
      </w:r>
      <w:r w:rsidR="00215E8E" w:rsidRPr="007C3E97">
        <w:rPr>
          <w:color w:val="000000"/>
        </w:rPr>
        <w:t xml:space="preserve">, or his/her designee is hereby authorized and directed to implement the applicable provisions of this Plan upon determination that such implementation is necessary to protect public health, safety, and welfare.  The </w:t>
      </w:r>
      <w:r w:rsidR="004279A0">
        <w:rPr>
          <w:color w:val="000000"/>
        </w:rPr>
        <w:t xml:space="preserve">manager </w:t>
      </w:r>
      <w:r w:rsidR="00215E8E" w:rsidRPr="007C3E97">
        <w:rPr>
          <w:color w:val="000000"/>
        </w:rPr>
        <w:t xml:space="preserve">or his/her </w:t>
      </w:r>
      <w:r w:rsidR="00ED173E" w:rsidRPr="007C3E97">
        <w:rPr>
          <w:color w:val="000000"/>
        </w:rPr>
        <w:t>designee</w:t>
      </w:r>
      <w:r w:rsidR="00215E8E" w:rsidRPr="007C3E97">
        <w:rPr>
          <w:color w:val="000000"/>
        </w:rPr>
        <w:t xml:space="preserve"> shall have the authority to initiate or terminate drought or other water supply emergency response measures as described in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4279A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Section V</w:t>
      </w:r>
      <w:r w:rsidR="00215E8E" w:rsidRPr="007C3E97">
        <w:rPr>
          <w:b/>
          <w:bCs/>
          <w:color w:val="000000"/>
        </w:rPr>
        <w:t>:</w:t>
      </w:r>
      <w:r w:rsidR="00215E8E" w:rsidRPr="007C3E97">
        <w:rPr>
          <w:b/>
          <w:bCs/>
          <w:color w:val="000000"/>
        </w:rPr>
        <w:tab/>
        <w:t>Application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rPr>
        <w:t xml:space="preserve">The provisions of this Plan shall apply to all persons, customers, and property utilizing water provided by the </w:t>
      </w:r>
      <w:r w:rsidR="0042520A">
        <w:rPr>
          <w:color w:val="000000"/>
        </w:rPr>
        <w:t>District</w:t>
      </w:r>
      <w:r w:rsidRPr="007C3E97">
        <w:rPr>
          <w:color w:val="000000"/>
        </w:rPr>
        <w:t>.</w:t>
      </w:r>
      <w:r w:rsidRPr="007C3E97">
        <w:rPr>
          <w:b/>
          <w:bCs/>
          <w:color w:val="000000"/>
        </w:rPr>
        <w:t xml:space="preserve">  </w:t>
      </w:r>
      <w:r w:rsidRPr="007C3E97">
        <w:rPr>
          <w:color w:val="000000"/>
        </w:rPr>
        <w:t xml:space="preserve">The terms </w:t>
      </w:r>
      <w:r w:rsidR="00C76896">
        <w:rPr>
          <w:color w:val="000000"/>
        </w:rPr>
        <w:t>“</w:t>
      </w:r>
      <w:r w:rsidRPr="007C3E97">
        <w:rPr>
          <w:color w:val="000000"/>
        </w:rPr>
        <w:t>person</w:t>
      </w:r>
      <w:r w:rsidR="00C76896">
        <w:rPr>
          <w:color w:val="000000"/>
        </w:rPr>
        <w:t>”</w:t>
      </w:r>
      <w:r w:rsidRPr="007C3E97">
        <w:rPr>
          <w:color w:val="000000"/>
        </w:rPr>
        <w:t xml:space="preserve"> and </w:t>
      </w:r>
      <w:r w:rsidR="00C76896">
        <w:rPr>
          <w:color w:val="000000"/>
        </w:rPr>
        <w:t>“</w:t>
      </w:r>
      <w:r w:rsidRPr="007C3E97">
        <w:rPr>
          <w:color w:val="000000"/>
        </w:rPr>
        <w:t>customer</w:t>
      </w:r>
      <w:r w:rsidR="00C76896">
        <w:rPr>
          <w:color w:val="000000"/>
        </w:rPr>
        <w:t>”</w:t>
      </w:r>
      <w:r w:rsidRPr="007C3E97">
        <w:rPr>
          <w:color w:val="000000"/>
        </w:rPr>
        <w:t xml:space="preserve"> as used in the Plan </w:t>
      </w:r>
      <w:r w:rsidR="00C76896">
        <w:rPr>
          <w:color w:val="000000"/>
        </w:rPr>
        <w:t xml:space="preserve">may </w:t>
      </w:r>
      <w:r w:rsidRPr="007C3E97">
        <w:rPr>
          <w:color w:val="000000"/>
        </w:rPr>
        <w:t>include individuals, corporations, partnerships, associations, and all other legal entities.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Default="004279A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lastRenderedPageBreak/>
        <w:t>Section V</w:t>
      </w:r>
      <w:r w:rsidR="00215E8E" w:rsidRPr="007C3E97">
        <w:rPr>
          <w:b/>
          <w:bCs/>
          <w:color w:val="000000"/>
        </w:rPr>
        <w:t>I:</w:t>
      </w:r>
      <w:r w:rsidR="00215E8E" w:rsidRPr="007C3E97">
        <w:rPr>
          <w:b/>
          <w:bCs/>
          <w:color w:val="000000"/>
        </w:rPr>
        <w:tab/>
        <w:t>Definitions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For the purposes of this Plan</w:t>
      </w:r>
      <w:r w:rsidRPr="007C3E97">
        <w:rPr>
          <w:b/>
          <w:bCs/>
          <w:color w:val="000000"/>
        </w:rPr>
        <w:t xml:space="preserve">, </w:t>
      </w:r>
      <w:r w:rsidRPr="007C3E97">
        <w:rPr>
          <w:color w:val="000000"/>
        </w:rPr>
        <w:t>the following definitions shall apply:</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Aesthetic water use</w:t>
      </w:r>
      <w:r w:rsidRPr="00FD588B">
        <w:rPr>
          <w:b/>
          <w:color w:val="000000"/>
        </w:rPr>
        <w:t>:</w:t>
      </w:r>
      <w:r w:rsidRPr="007C3E97">
        <w:rPr>
          <w:b/>
          <w:bCs/>
          <w:color w:val="000000"/>
        </w:rPr>
        <w:t xml:space="preserve"> </w:t>
      </w:r>
      <w:r w:rsidR="00FD588B">
        <w:rPr>
          <w:b/>
          <w:bCs/>
          <w:color w:val="000000"/>
        </w:rPr>
        <w:t xml:space="preserve"> </w:t>
      </w:r>
      <w:r w:rsidRPr="007C3E97">
        <w:rPr>
          <w:color w:val="000000"/>
        </w:rPr>
        <w:t>water use for ornamental or decorative purposes such as fountains, reflecting pools, and water gardens.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Commercial and institutional water use</w:t>
      </w:r>
      <w:r w:rsidRPr="00FD588B">
        <w:rPr>
          <w:b/>
          <w:color w:val="000000"/>
        </w:rPr>
        <w:t>:</w:t>
      </w:r>
      <w:r w:rsidRPr="007C3E97">
        <w:rPr>
          <w:color w:val="000000"/>
        </w:rPr>
        <w:t xml:space="preserve"> water use which is integral to the operations of commercial and non-profit establishments and governmental entities such as </w:t>
      </w:r>
      <w:r w:rsidR="00C76896">
        <w:rPr>
          <w:color w:val="000000"/>
        </w:rPr>
        <w:t xml:space="preserve">schools, hospitals, clinics, </w:t>
      </w:r>
      <w:r w:rsidRPr="007C3E97">
        <w:rPr>
          <w:color w:val="000000"/>
        </w:rPr>
        <w:t>retail establishments, hotels and motels, restaurants, and office buildings.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Conservation</w:t>
      </w:r>
      <w:r w:rsidRPr="00FD588B">
        <w:rPr>
          <w:b/>
          <w:color w:val="000000"/>
        </w:rPr>
        <w:t>:</w:t>
      </w:r>
      <w:r w:rsidRPr="007C3E97">
        <w:rPr>
          <w:color w:val="000000"/>
        </w:rPr>
        <w:t xml:space="preserve"> </w:t>
      </w:r>
      <w:r w:rsidR="00FD588B">
        <w:rPr>
          <w:color w:val="000000"/>
        </w:rPr>
        <w:t xml:space="preserve"> </w:t>
      </w:r>
      <w:r w:rsidRPr="007C3E97">
        <w:rPr>
          <w:color w:val="000000"/>
        </w:rPr>
        <w:t>those practices, techniques, and technologies that reduce the consumption of water, re</w:t>
      </w:r>
      <w:r w:rsidR="00052E8C">
        <w:rPr>
          <w:color w:val="000000"/>
        </w:rPr>
        <w:t>duce the loss or waste of water and</w:t>
      </w:r>
      <w:r w:rsidRPr="007C3E97">
        <w:rPr>
          <w:color w:val="000000"/>
        </w:rPr>
        <w:t xml:space="preserve"> improve the effici</w:t>
      </w:r>
      <w:r w:rsidR="00052E8C">
        <w:rPr>
          <w:color w:val="000000"/>
        </w:rPr>
        <w:t>ency in the use of water</w:t>
      </w:r>
      <w:r w:rsidRPr="007C3E97">
        <w:rPr>
          <w:color w:val="000000"/>
        </w:rPr>
        <w:t>.</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Customer</w:t>
      </w:r>
      <w:r w:rsidRPr="00FD588B">
        <w:rPr>
          <w:b/>
          <w:color w:val="000000"/>
        </w:rPr>
        <w:t>:</w:t>
      </w:r>
      <w:r w:rsidRPr="007C3E97">
        <w:rPr>
          <w:color w:val="000000"/>
        </w:rPr>
        <w:t xml:space="preserve"> any person, company, or organization using water supplied by </w:t>
      </w:r>
      <w:r w:rsidR="007B2F59">
        <w:rPr>
          <w:color w:val="000000"/>
        </w:rPr>
        <w:t>the District</w:t>
      </w:r>
      <w:r w:rsidRPr="007C3E97">
        <w:rPr>
          <w:color w:val="000000"/>
        </w:rPr>
        <w:t>.</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Domestic water use</w:t>
      </w:r>
      <w:r w:rsidR="00FD588B">
        <w:rPr>
          <w:b/>
          <w:color w:val="000000"/>
        </w:rPr>
        <w:t xml:space="preserve">:  </w:t>
      </w:r>
      <w:r w:rsidRPr="007C3E97">
        <w:rPr>
          <w:color w:val="000000"/>
        </w:rPr>
        <w:t>water use for personal needs or for household or sanitary purposes such as drinking, bathing, heating, cooking, sanitation, or for cleaning a residence, business, industry, or institution.</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Even number address</w:t>
      </w:r>
      <w:r w:rsidRPr="00FD588B">
        <w:rPr>
          <w:b/>
          <w:color w:val="000000"/>
        </w:rPr>
        <w:t>:</w:t>
      </w:r>
      <w:r w:rsidR="00FD588B">
        <w:rPr>
          <w:color w:val="000000"/>
        </w:rPr>
        <w:t xml:space="preserve">  </w:t>
      </w:r>
      <w:r w:rsidRPr="007C3E97">
        <w:rPr>
          <w:color w:val="000000"/>
        </w:rPr>
        <w:t>street addresses, box numbers, or rural postal route numbers ending in 0, 2, 4, 6, or 8 and locations without addresses.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Industrial water use</w:t>
      </w:r>
      <w:r w:rsidRPr="00FD588B">
        <w:rPr>
          <w:b/>
          <w:color w:val="000000"/>
        </w:rPr>
        <w:t>:</w:t>
      </w:r>
      <w:r w:rsidRPr="007C3E97">
        <w:rPr>
          <w:color w:val="000000"/>
        </w:rPr>
        <w:t xml:space="preserve"> </w:t>
      </w:r>
      <w:r w:rsidR="00FD588B">
        <w:rPr>
          <w:color w:val="000000"/>
        </w:rPr>
        <w:t xml:space="preserve"> </w:t>
      </w:r>
      <w:r w:rsidRPr="007C3E97">
        <w:rPr>
          <w:color w:val="000000"/>
        </w:rPr>
        <w:t>the use of water in processes designed to convert materials of lower value into forms having greater usability and value.</w:t>
      </w:r>
    </w:p>
    <w:p w:rsidR="00215E8E" w:rsidRPr="007C3E97" w:rsidRDefault="00215E8E" w:rsidP="00FD588B">
      <w:pPr>
        <w:tabs>
          <w:tab w:val="left" w:pos="-720"/>
        </w:tabs>
        <w:ind w:left="540"/>
        <w:jc w:val="both"/>
        <w:rPr>
          <w:color w:val="000000"/>
        </w:rPr>
      </w:pPr>
    </w:p>
    <w:p w:rsidR="00215E8E" w:rsidRPr="007C3E97" w:rsidRDefault="00A029ED" w:rsidP="00FD588B">
      <w:pPr>
        <w:tabs>
          <w:tab w:val="left" w:pos="-720"/>
        </w:tabs>
        <w:ind w:left="540"/>
        <w:jc w:val="both"/>
        <w:rPr>
          <w:color w:val="000000"/>
        </w:rPr>
      </w:pPr>
      <w:proofErr w:type="gramStart"/>
      <w:r>
        <w:rPr>
          <w:b/>
          <w:color w:val="000000"/>
          <w:u w:val="single"/>
        </w:rPr>
        <w:t xml:space="preserve">Landscape irrigation </w:t>
      </w:r>
      <w:r w:rsidR="00215E8E" w:rsidRPr="00FD588B">
        <w:rPr>
          <w:b/>
          <w:color w:val="000000"/>
          <w:u w:val="single"/>
        </w:rPr>
        <w:t>use</w:t>
      </w:r>
      <w:r w:rsidR="00215E8E" w:rsidRPr="00FD588B">
        <w:rPr>
          <w:b/>
          <w:color w:val="000000"/>
        </w:rPr>
        <w:t>:</w:t>
      </w:r>
      <w:r w:rsidR="00F8044D">
        <w:rPr>
          <w:b/>
          <w:color w:val="000000"/>
        </w:rPr>
        <w:t xml:space="preserve"> </w:t>
      </w:r>
      <w:r w:rsidR="00215E8E" w:rsidRPr="007C3E97">
        <w:rPr>
          <w:color w:val="000000"/>
        </w:rPr>
        <w:t>water used for the irrigation and maintenance of landscaped areas, whether publicly or privately owned, including residential and commercial lawns, gardens, golf courses, parks, rights-of-way and medians.</w:t>
      </w:r>
      <w:proofErr w:type="gramEnd"/>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Non-essential water use</w:t>
      </w:r>
      <w:r w:rsidRPr="00FD588B">
        <w:rPr>
          <w:b/>
          <w:color w:val="000000"/>
        </w:rPr>
        <w:t>:</w:t>
      </w:r>
      <w:r w:rsidRPr="007C3E97">
        <w:rPr>
          <w:color w:val="000000"/>
        </w:rPr>
        <w:t xml:space="preserve"> water uses that are not essential</w:t>
      </w:r>
      <w:r w:rsidR="004279A0">
        <w:rPr>
          <w:color w:val="000000"/>
        </w:rPr>
        <w:t>,</w:t>
      </w:r>
      <w:r w:rsidRPr="007C3E97">
        <w:rPr>
          <w:color w:val="000000"/>
        </w:rPr>
        <w:t xml:space="preserve"> nor required for the protection of public, health, safety, and welfare, including:</w:t>
      </w:r>
    </w:p>
    <w:p w:rsidR="00215E8E" w:rsidRPr="007C3E97" w:rsidRDefault="00215E8E" w:rsidP="00FD588B">
      <w:pPr>
        <w:tabs>
          <w:tab w:val="left" w:pos="-720"/>
        </w:tabs>
        <w:ind w:left="540" w:hanging="1440"/>
        <w:jc w:val="both"/>
        <w:rPr>
          <w:color w:val="000000"/>
        </w:rPr>
      </w:pPr>
    </w:p>
    <w:p w:rsidR="00215E8E" w:rsidRPr="007C3E97" w:rsidRDefault="00FD588B" w:rsidP="00FD588B">
      <w:pPr>
        <w:tabs>
          <w:tab w:val="left" w:pos="-720"/>
        </w:tabs>
        <w:ind w:left="1260" w:hanging="360"/>
        <w:rPr>
          <w:color w:val="000000"/>
        </w:rPr>
      </w:pPr>
      <w:r>
        <w:rPr>
          <w:color w:val="000000"/>
        </w:rPr>
        <w:t xml:space="preserve">(a)  </w:t>
      </w:r>
      <w:proofErr w:type="gramStart"/>
      <w:r w:rsidR="00215E8E" w:rsidRPr="007C3E97">
        <w:rPr>
          <w:color w:val="000000"/>
        </w:rPr>
        <w:t>irrigation</w:t>
      </w:r>
      <w:proofErr w:type="gramEnd"/>
      <w:r w:rsidR="00215E8E" w:rsidRPr="007C3E97">
        <w:rPr>
          <w:color w:val="000000"/>
        </w:rPr>
        <w:t xml:space="preserve"> of landscape areas, including parks, athletic fields, and golf courses, except otherwise provided under this Plan;</w:t>
      </w:r>
    </w:p>
    <w:p w:rsidR="00215E8E" w:rsidRPr="007C3E97" w:rsidRDefault="00FD588B" w:rsidP="00FD588B">
      <w:pPr>
        <w:tabs>
          <w:tab w:val="left" w:pos="-720"/>
        </w:tabs>
        <w:ind w:left="1260" w:hanging="360"/>
        <w:rPr>
          <w:color w:val="000000"/>
        </w:rPr>
      </w:pPr>
      <w:r>
        <w:rPr>
          <w:color w:val="000000"/>
        </w:rPr>
        <w:t xml:space="preserve">(b) </w:t>
      </w:r>
      <w:r w:rsidR="00875886">
        <w:rPr>
          <w:color w:val="000000"/>
        </w:rPr>
        <w:t xml:space="preserve"> </w:t>
      </w:r>
      <w:proofErr w:type="gramStart"/>
      <w:r w:rsidR="00215E8E" w:rsidRPr="007C3E97">
        <w:rPr>
          <w:color w:val="000000"/>
        </w:rPr>
        <w:t>use</w:t>
      </w:r>
      <w:proofErr w:type="gramEnd"/>
      <w:r w:rsidR="00215E8E" w:rsidRPr="007C3E97">
        <w:rPr>
          <w:color w:val="000000"/>
        </w:rPr>
        <w:t xml:space="preserve"> of water to wash any motor vehicle, motorbike, boat, trailer, airplane or other vehicle;</w:t>
      </w:r>
    </w:p>
    <w:p w:rsidR="00215E8E" w:rsidRPr="007C3E97" w:rsidRDefault="00FD588B" w:rsidP="00FD588B">
      <w:pPr>
        <w:tabs>
          <w:tab w:val="left" w:pos="-720"/>
        </w:tabs>
        <w:ind w:left="1260" w:hanging="360"/>
        <w:rPr>
          <w:color w:val="000000"/>
        </w:rPr>
      </w:pPr>
      <w:r>
        <w:rPr>
          <w:color w:val="000000"/>
        </w:rPr>
        <w:t xml:space="preserve">(c)  </w:t>
      </w:r>
      <w:r w:rsidR="00215E8E" w:rsidRPr="007C3E97">
        <w:rPr>
          <w:color w:val="000000"/>
        </w:rPr>
        <w:t>use of water to wash down any sidewalks, walkways, driveways, parking lots, tennis courts, or other hard-surfaced areas;</w:t>
      </w:r>
    </w:p>
    <w:p w:rsidR="00215E8E" w:rsidRPr="007C3E97" w:rsidRDefault="007C3E97" w:rsidP="00FD588B">
      <w:pPr>
        <w:tabs>
          <w:tab w:val="left" w:pos="-720"/>
        </w:tabs>
        <w:ind w:left="1260" w:hanging="360"/>
        <w:rPr>
          <w:color w:val="000000"/>
        </w:rPr>
      </w:pPr>
      <w:r>
        <w:rPr>
          <w:color w:val="000000"/>
        </w:rPr>
        <w:lastRenderedPageBreak/>
        <w:t>(d)</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7C3E97" w:rsidP="00FD588B">
      <w:pPr>
        <w:tabs>
          <w:tab w:val="left" w:pos="-720"/>
        </w:tabs>
        <w:ind w:left="1260" w:hanging="360"/>
        <w:rPr>
          <w:color w:val="000000"/>
        </w:rPr>
      </w:pPr>
      <w:r>
        <w:rPr>
          <w:color w:val="000000"/>
        </w:rPr>
        <w:t>(e)</w:t>
      </w:r>
      <w:r w:rsidR="00FD588B">
        <w:rPr>
          <w:color w:val="000000"/>
        </w:rPr>
        <w:t xml:space="preserve">  </w:t>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w:t>
      </w:r>
    </w:p>
    <w:p w:rsidR="00215E8E" w:rsidRPr="007C3E97" w:rsidRDefault="007C3E97" w:rsidP="00FD588B">
      <w:pPr>
        <w:tabs>
          <w:tab w:val="left" w:pos="-720"/>
        </w:tabs>
        <w:ind w:left="1260" w:hanging="360"/>
        <w:rPr>
          <w:i/>
          <w:iCs/>
          <w:color w:val="000000"/>
        </w:rPr>
      </w:pPr>
      <w:r>
        <w:rPr>
          <w:color w:val="000000"/>
        </w:rPr>
        <w:t>(f)</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fill, refill, or add to any indoor or outdoor swimming pools or </w:t>
      </w:r>
      <w:r w:rsidR="00ED173E" w:rsidRPr="007C3E97">
        <w:rPr>
          <w:color w:val="000000"/>
        </w:rPr>
        <w:t>Jacuzzi</w:t>
      </w:r>
      <w:r w:rsidR="00215E8E" w:rsidRPr="007C3E97">
        <w:rPr>
          <w:color w:val="000000"/>
        </w:rPr>
        <w:t>-type pools;</w:t>
      </w:r>
    </w:p>
    <w:p w:rsidR="00215E8E" w:rsidRPr="007C3E97" w:rsidRDefault="00FD588B" w:rsidP="00FD588B">
      <w:pPr>
        <w:tabs>
          <w:tab w:val="left" w:pos="-720"/>
        </w:tabs>
        <w:ind w:left="1260" w:hanging="360"/>
        <w:rPr>
          <w:color w:val="000000"/>
        </w:rPr>
      </w:pPr>
      <w:r>
        <w:rPr>
          <w:iCs/>
          <w:color w:val="000000"/>
        </w:rPr>
        <w:t xml:space="preserve">(g)  </w:t>
      </w:r>
      <w:proofErr w:type="gramStart"/>
      <w:r w:rsidR="00215E8E" w:rsidRPr="007C3E97">
        <w:rPr>
          <w:color w:val="000000"/>
        </w:rPr>
        <w:t>use</w:t>
      </w:r>
      <w:proofErr w:type="gramEnd"/>
      <w:r w:rsidR="00215E8E" w:rsidRPr="007C3E97">
        <w:rPr>
          <w:color w:val="000000"/>
        </w:rPr>
        <w:t xml:space="preserve"> of water in a fountain or pond for aesthetic or scenic purposes except where necessary to support aquatic life;</w:t>
      </w:r>
    </w:p>
    <w:p w:rsidR="00215E8E" w:rsidRPr="007C3E97" w:rsidRDefault="007C3E97" w:rsidP="00FD588B">
      <w:pPr>
        <w:tabs>
          <w:tab w:val="left" w:pos="-720"/>
        </w:tabs>
        <w:ind w:left="1260" w:hanging="360"/>
        <w:rPr>
          <w:color w:val="000000"/>
        </w:rPr>
      </w:pPr>
      <w:r>
        <w:rPr>
          <w:color w:val="000000"/>
        </w:rPr>
        <w:t>(h)</w:t>
      </w:r>
      <w:r w:rsidR="00FD588B">
        <w:rPr>
          <w:color w:val="000000"/>
        </w:rPr>
        <w:t xml:space="preserve">  </w:t>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and</w:t>
      </w:r>
    </w:p>
    <w:p w:rsidR="00215E8E" w:rsidRPr="007C3E97" w:rsidRDefault="007C3E97" w:rsidP="00FD588B">
      <w:pPr>
        <w:tabs>
          <w:tab w:val="left" w:pos="-720"/>
        </w:tabs>
        <w:ind w:left="1260" w:hanging="360"/>
        <w:rPr>
          <w:color w:val="000000"/>
        </w:rPr>
      </w:pPr>
      <w:r>
        <w:rPr>
          <w:color w:val="000000"/>
        </w:rPr>
        <w:t>(</w:t>
      </w:r>
      <w:proofErr w:type="spellStart"/>
      <w:r>
        <w:rPr>
          <w:color w:val="000000"/>
        </w:rPr>
        <w:t>i</w:t>
      </w:r>
      <w:proofErr w:type="spellEnd"/>
      <w:r>
        <w:rPr>
          <w:color w:val="000000"/>
        </w:rPr>
        <w:t>)</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from hydrants for construction purposes or any other purposes other than fire fighting.</w:t>
      </w:r>
    </w:p>
    <w:p w:rsidR="00215E8E" w:rsidRPr="007C3E97" w:rsidRDefault="007C3E97" w:rsidP="00F50538">
      <w:pPr>
        <w:ind w:left="900" w:hanging="900"/>
        <w:jc w:val="both"/>
        <w:rPr>
          <w:color w:val="000000"/>
        </w:rPr>
      </w:pPr>
      <w:r>
        <w:rPr>
          <w:color w:val="000000"/>
        </w:rPr>
        <w:tab/>
      </w:r>
      <w:r w:rsidR="00215E8E" w:rsidRPr="00F50538">
        <w:rPr>
          <w:b/>
          <w:color w:val="000000"/>
          <w:u w:val="single"/>
        </w:rPr>
        <w:t>Odd numbered address</w:t>
      </w:r>
      <w:r w:rsidR="00215E8E" w:rsidRPr="00F50538">
        <w:rPr>
          <w:b/>
          <w:color w:val="000000"/>
        </w:rPr>
        <w:t>:</w:t>
      </w:r>
      <w:r w:rsidR="00215E8E" w:rsidRPr="007C3E97">
        <w:rPr>
          <w:color w:val="000000"/>
        </w:rPr>
        <w:t xml:space="preserve"> street addresses, box numbers, or rural postal route numbers ending in 1, 3, 5, 7, or 9.</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80"/>
        </w:rPr>
      </w:pPr>
    </w:p>
    <w:p w:rsidR="00215E8E" w:rsidRPr="007C3E97" w:rsidRDefault="004C253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Section VI</w:t>
      </w:r>
      <w:r w:rsidR="00215E8E" w:rsidRPr="007C3E97">
        <w:rPr>
          <w:b/>
          <w:bCs/>
          <w:color w:val="000000"/>
        </w:rPr>
        <w:t>I:</w:t>
      </w:r>
      <w:r w:rsidR="00215E8E" w:rsidRPr="007C3E97">
        <w:rPr>
          <w:b/>
          <w:bCs/>
          <w:color w:val="000000"/>
        </w:rPr>
        <w:tab/>
        <w:t>Criteria for Initiation and Termination of Drought Response Stages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80"/>
        </w:rPr>
      </w:pPr>
      <w:r w:rsidRPr="007C3E97">
        <w:rPr>
          <w:color w:val="000000"/>
        </w:rPr>
        <w:t xml:space="preserve">The </w:t>
      </w:r>
      <w:r w:rsidR="004C2536">
        <w:rPr>
          <w:color w:val="000000"/>
        </w:rPr>
        <w:t>manager</w:t>
      </w:r>
      <w:r w:rsidRPr="007C3E97">
        <w:rPr>
          <w:color w:val="000000"/>
        </w:rPr>
        <w:t xml:space="preserve"> or his/her designee shall monitor water supply and/or demand condi</w:t>
      </w:r>
      <w:r w:rsidR="004C2536">
        <w:rPr>
          <w:color w:val="000000"/>
        </w:rPr>
        <w:t xml:space="preserve">tions on a daily </w:t>
      </w:r>
      <w:r w:rsidRPr="007C3E97">
        <w:rPr>
          <w:color w:val="000000"/>
        </w:rPr>
        <w:t xml:space="preserve">basis and shall determine when conditions warrant initiation or termination of each stage of the Plan, that is, when the specified </w:t>
      </w:r>
      <w:r w:rsidR="00C76896">
        <w:rPr>
          <w:color w:val="000000"/>
        </w:rPr>
        <w:t>“</w:t>
      </w:r>
      <w:r w:rsidRPr="007C3E97">
        <w:rPr>
          <w:color w:val="000000"/>
        </w:rPr>
        <w:t>triggers</w:t>
      </w:r>
      <w:r w:rsidR="00C76896">
        <w:rPr>
          <w:color w:val="000000"/>
        </w:rPr>
        <w:t>”</w:t>
      </w:r>
      <w:r w:rsidRPr="007C3E97">
        <w:rPr>
          <w:color w:val="000000"/>
        </w:rPr>
        <w:t xml:space="preserve"> are reached.</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i/>
          <w:iCs/>
          <w:color w:val="000080"/>
        </w:rPr>
      </w:pPr>
    </w:p>
    <w:p w:rsidR="00215E8E" w:rsidRPr="004C2536"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triggering criteria described below are based on</w:t>
      </w:r>
      <w:r w:rsidR="00593C9D">
        <w:rPr>
          <w:color w:val="000000"/>
        </w:rPr>
        <w:t>:</w:t>
      </w:r>
      <w:r w:rsidR="004C2536">
        <w:rPr>
          <w:color w:val="000000"/>
        </w:rPr>
        <w:t xml:space="preserve">  triggering criteria/trigger levels based on a statistical analysis of the vulnerability of the water source under drought of record conditions, or based on known system capacity limits.</w:t>
      </w:r>
    </w:p>
    <w:p w:rsidR="00593C9D" w:rsidRPr="007C3E97" w:rsidRDefault="00593C9D"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591E90" w:rsidRDefault="004C253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Section VIII</w:t>
      </w:r>
      <w:r w:rsidR="00591E90">
        <w:rPr>
          <w:b/>
          <w:bCs/>
          <w:color w:val="000000"/>
        </w:rPr>
        <w:t xml:space="preserve"> - Drought Response Triggers</w:t>
      </w:r>
    </w:p>
    <w:p w:rsidR="00CB01E3" w:rsidRDefault="00CB01E3"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r w:rsidRPr="007C3E97">
        <w:rPr>
          <w:b/>
          <w:bCs/>
          <w:color w:val="000000"/>
        </w:rPr>
        <w:t xml:space="preserve">Stage 1 </w:t>
      </w:r>
      <w:proofErr w:type="gramStart"/>
      <w:r w:rsidRPr="007C3E97">
        <w:rPr>
          <w:b/>
          <w:bCs/>
          <w:color w:val="000000"/>
        </w:rPr>
        <w:t>Triggers</w:t>
      </w:r>
      <w:proofErr w:type="gramEnd"/>
      <w:r w:rsidRPr="007C3E97">
        <w:rPr>
          <w:b/>
          <w:bCs/>
          <w:color w:val="000000"/>
        </w:rPr>
        <w:t xml:space="preserve"> -- </w:t>
      </w:r>
      <w:r w:rsidR="007C3E97" w:rsidRPr="007C3E97">
        <w:rPr>
          <w:b/>
          <w:bCs/>
          <w:color w:val="000000"/>
        </w:rPr>
        <w:t>Water</w:t>
      </w:r>
      <w:r w:rsidRPr="007C3E97">
        <w:rPr>
          <w:b/>
          <w:bCs/>
          <w:color w:val="000000"/>
        </w:rPr>
        <w:t xml:space="preserve"> Shortage </w:t>
      </w:r>
      <w:r w:rsidR="00593C9D">
        <w:rPr>
          <w:b/>
          <w:bCs/>
          <w:color w:val="000000"/>
        </w:rPr>
        <w:t xml:space="preserve">WATCH </w:t>
      </w:r>
      <w:r w:rsidRPr="007C3E97">
        <w:rPr>
          <w:b/>
          <w:bCs/>
          <w:color w:val="000000"/>
        </w:rPr>
        <w:t>Conditions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u w:val="single"/>
        </w:rPr>
        <w:t>Requirements for initiation</w:t>
      </w:r>
      <w:r w:rsidRPr="007C3E97">
        <w:rPr>
          <w:color w:val="000000"/>
        </w:rPr>
        <w:t xml:space="preserve"> </w:t>
      </w:r>
    </w:p>
    <w:p w:rsidR="00D3444D" w:rsidRPr="00D3444D" w:rsidRDefault="00215E8E" w:rsidP="00D3444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Cs/>
          <w:color w:val="000000"/>
        </w:rPr>
      </w:pPr>
      <w:r w:rsidRPr="007C3E97">
        <w:rPr>
          <w:color w:val="000000"/>
        </w:rPr>
        <w:t>Customers shall be requested to voluntarily conserve water and adhere to the prescribed restrictions on certain water uses, defined in Section VII</w:t>
      </w:r>
      <w:r w:rsidR="00593C9D">
        <w:rPr>
          <w:color w:val="000000"/>
        </w:rPr>
        <w:t>-</w:t>
      </w:r>
      <w:r w:rsidRPr="007C3E97">
        <w:rPr>
          <w:color w:val="000000"/>
        </w:rPr>
        <w:t>Definitions, when</w:t>
      </w:r>
      <w:r w:rsidR="00D3444D" w:rsidRPr="00D3444D">
        <w:rPr>
          <w:iCs/>
          <w:color w:val="000000"/>
        </w:rPr>
        <w:t xml:space="preserve"> </w:t>
      </w:r>
      <w:r w:rsidR="00D3444D">
        <w:rPr>
          <w:iCs/>
          <w:color w:val="000000"/>
        </w:rPr>
        <w:t xml:space="preserve">the specific </w:t>
      </w:r>
      <w:r w:rsidR="007B2F59">
        <w:rPr>
          <w:iCs/>
          <w:color w:val="000000"/>
        </w:rPr>
        <w:t>capacity of the Districts</w:t>
      </w:r>
      <w:r w:rsidR="00D3444D">
        <w:rPr>
          <w:iCs/>
          <w:color w:val="000000"/>
        </w:rPr>
        <w:t xml:space="preserve"> well(s) is equal to or less than </w:t>
      </w:r>
      <w:r w:rsidR="00234235">
        <w:rPr>
          <w:iCs/>
          <w:color w:val="000000"/>
        </w:rPr>
        <w:t>90</w:t>
      </w:r>
      <w:r w:rsidR="00D3444D">
        <w:rPr>
          <w:iCs/>
          <w:color w:val="000000"/>
        </w:rPr>
        <w:t xml:space="preserve"> percent of the well’s original specific capacity.</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Stage 1 of the Plan may be rescinded when all of the conditions listed as triggering events have cea</w:t>
      </w:r>
      <w:r w:rsidR="00234235">
        <w:rPr>
          <w:color w:val="000000"/>
        </w:rPr>
        <w:t>sed to exist for a period of 5</w:t>
      </w:r>
      <w:r w:rsidRPr="007C3E97">
        <w:rPr>
          <w:color w:val="000000"/>
        </w:rPr>
        <w:t xml:space="preserve"> consecutive days.</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Triggers  --</w:t>
      </w:r>
      <w:proofErr w:type="gramEnd"/>
      <w:r w:rsidRPr="007C3E97">
        <w:rPr>
          <w:b/>
          <w:bCs/>
          <w:color w:val="000000"/>
        </w:rPr>
        <w:t xml:space="preserve"> Water Shortage </w:t>
      </w:r>
      <w:r w:rsidR="00593C9D">
        <w:rPr>
          <w:b/>
          <w:bCs/>
          <w:color w:val="000000"/>
        </w:rPr>
        <w:t xml:space="preserve">WARNING </w:t>
      </w:r>
      <w:r w:rsidRPr="007C3E97">
        <w:rPr>
          <w:b/>
          <w:bCs/>
          <w:color w:val="000000"/>
        </w:rPr>
        <w:t>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D3444D" w:rsidRPr="00D3444D" w:rsidRDefault="00215E8E" w:rsidP="00D3444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color w:val="000000"/>
        </w:rPr>
        <w:sectPr w:rsidR="00D3444D" w:rsidRPr="00D3444D" w:rsidSect="00792172">
          <w:type w:val="continuous"/>
          <w:pgSz w:w="12240" w:h="15840" w:code="1"/>
          <w:pgMar w:top="1440" w:right="1440" w:bottom="1440" w:left="1440" w:header="1440" w:footer="720" w:gutter="0"/>
          <w:cols w:space="720"/>
          <w:noEndnote/>
        </w:sectPr>
      </w:pPr>
      <w:r w:rsidRPr="007C3E97">
        <w:rPr>
          <w:color w:val="000000"/>
        </w:rPr>
        <w:t>Customers shall be required to comply with the requirements and restrictions on certain</w:t>
      </w:r>
      <w:r w:rsidR="00D3444D">
        <w:rPr>
          <w:color w:val="000000"/>
        </w:rPr>
        <w:t xml:space="preserve"> </w:t>
      </w:r>
      <w:r w:rsidRPr="007C3E97">
        <w:rPr>
          <w:color w:val="000000"/>
        </w:rPr>
        <w:t xml:space="preserve">non-essential water uses provided in Section IX of this Plan when </w:t>
      </w:r>
      <w:r w:rsidR="00D3444D">
        <w:rPr>
          <w:iCs/>
          <w:color w:val="000000"/>
        </w:rPr>
        <w:t>the specific</w:t>
      </w:r>
      <w:r w:rsidR="007B2F59">
        <w:rPr>
          <w:iCs/>
          <w:color w:val="000000"/>
        </w:rPr>
        <w:t xml:space="preserve"> capacity of the </w:t>
      </w:r>
      <w:r w:rsidR="00D3444D">
        <w:rPr>
          <w:iCs/>
          <w:color w:val="000000"/>
        </w:rPr>
        <w:t>D</w:t>
      </w:r>
      <w:r w:rsidR="007B2F59">
        <w:rPr>
          <w:iCs/>
          <w:color w:val="000000"/>
        </w:rPr>
        <w:t>istrict</w:t>
      </w:r>
      <w:r w:rsidR="00D3444D">
        <w:rPr>
          <w:iCs/>
          <w:color w:val="000000"/>
        </w:rPr>
        <w:t xml:space="preserve"> well(s) is equal to or less than </w:t>
      </w:r>
      <w:r w:rsidR="00234235">
        <w:rPr>
          <w:iCs/>
          <w:color w:val="000000"/>
        </w:rPr>
        <w:t>80</w:t>
      </w:r>
      <w:r w:rsidR="00D3444D">
        <w:rPr>
          <w:iCs/>
          <w:color w:val="000000"/>
        </w:rPr>
        <w:t xml:space="preserve"> percent of the well’s original specific capacity.</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rPr>
      </w:pPr>
    </w:p>
    <w:p w:rsidR="00CB01E3" w:rsidRDefault="00CB01E3"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lastRenderedPageBreak/>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2 of the Plan may be rescinded when all of the conditions listed as triggering events have ceased to exist for a period of </w:t>
      </w:r>
      <w:r w:rsidR="00234235">
        <w:rPr>
          <w:color w:val="000000"/>
        </w:rPr>
        <w:t>5</w:t>
      </w:r>
      <w:r w:rsidRPr="007C3E97">
        <w:rPr>
          <w:color w:val="000000"/>
        </w:rPr>
        <w:t xml:space="preserve"> consecutive days.  Upon termination of Stage 2, Stage 1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C7689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Stage 3 Triggers --</w:t>
      </w:r>
      <w:r w:rsidR="00215E8E" w:rsidRPr="007C3E97">
        <w:rPr>
          <w:b/>
          <w:bCs/>
          <w:color w:val="000000"/>
        </w:rPr>
        <w:t xml:space="preserve"> </w:t>
      </w:r>
      <w:r w:rsidR="00593C9D">
        <w:rPr>
          <w:b/>
          <w:bCs/>
          <w:color w:val="000000"/>
        </w:rPr>
        <w:t>EMERGENCY</w:t>
      </w:r>
      <w:r w:rsidR="00ED173E" w:rsidRPr="007C3E97">
        <w:rPr>
          <w:b/>
          <w:bCs/>
          <w:color w:val="000000"/>
        </w:rPr>
        <w:t xml:space="preserve"> Water</w:t>
      </w:r>
      <w:r w:rsidR="00215E8E" w:rsidRPr="007C3E97">
        <w:rPr>
          <w:b/>
          <w:bCs/>
          <w:color w:val="000000"/>
        </w:rPr>
        <w:t xml:space="preserve">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D3444D" w:rsidRPr="00D3444D" w:rsidRDefault="00215E8E" w:rsidP="000A67B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color w:val="000000"/>
        </w:rPr>
        <w:sectPr w:rsidR="00D3444D" w:rsidRPr="00D3444D" w:rsidSect="00792172">
          <w:type w:val="continuous"/>
          <w:pgSz w:w="12240" w:h="15840" w:code="1"/>
          <w:pgMar w:top="1440" w:right="1440" w:bottom="1440" w:left="1440" w:header="1440" w:footer="720" w:gutter="0"/>
          <w:cols w:space="720"/>
          <w:noEndnote/>
        </w:sectPr>
      </w:pPr>
      <w:r w:rsidRPr="007C3E97">
        <w:rPr>
          <w:color w:val="000000"/>
        </w:rPr>
        <w:lastRenderedPageBreak/>
        <w:t>Customers shall be required to comply with the requirements and restrictions on certain non-essential water uses for Stage 3 of this Plan when</w:t>
      </w:r>
      <w:r w:rsidR="00D3444D" w:rsidRPr="00D3444D">
        <w:rPr>
          <w:iCs/>
          <w:color w:val="000000"/>
        </w:rPr>
        <w:t xml:space="preserve"> </w:t>
      </w:r>
      <w:r w:rsidR="00D3444D">
        <w:rPr>
          <w:iCs/>
          <w:color w:val="000000"/>
        </w:rPr>
        <w:t xml:space="preserve">the specific </w:t>
      </w:r>
      <w:r w:rsidR="007B2F59">
        <w:rPr>
          <w:iCs/>
          <w:color w:val="000000"/>
        </w:rPr>
        <w:t>capacity of the District</w:t>
      </w:r>
      <w:r w:rsidR="00D3444D">
        <w:rPr>
          <w:iCs/>
          <w:color w:val="000000"/>
        </w:rPr>
        <w:t xml:space="preserve"> well(s) is equal to or less than </w:t>
      </w:r>
      <w:r w:rsidR="00234235">
        <w:rPr>
          <w:iCs/>
          <w:color w:val="000000"/>
        </w:rPr>
        <w:t>70</w:t>
      </w:r>
      <w:r w:rsidR="00D3444D">
        <w:rPr>
          <w:iCs/>
          <w:color w:val="000000"/>
        </w:rPr>
        <w:t xml:space="preserve"> percent of the well’s original specific capacity.</w:t>
      </w:r>
    </w:p>
    <w:p w:rsidR="000A67B9" w:rsidRDefault="000A67B9"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3 of the Plan may be rescinded when all of the conditions listed as triggering events have ceased to exist for a period of </w:t>
      </w:r>
      <w:r w:rsidR="00234235">
        <w:rPr>
          <w:color w:val="000000"/>
        </w:rPr>
        <w:t>5</w:t>
      </w:r>
      <w:r w:rsidR="006E652E">
        <w:rPr>
          <w:color w:val="000000"/>
        </w:rPr>
        <w:t xml:space="preserve"> </w:t>
      </w:r>
      <w:r w:rsidRPr="007C3E97">
        <w:rPr>
          <w:color w:val="000000"/>
        </w:rPr>
        <w:t>consecutive days.  Upon termination of Stage 3, Stage 2 becomes operative.</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4 </w:t>
      </w:r>
      <w:proofErr w:type="gramStart"/>
      <w:r w:rsidRPr="007C3E97">
        <w:rPr>
          <w:b/>
          <w:bCs/>
          <w:color w:val="000000"/>
        </w:rPr>
        <w:t>Triggers  --</w:t>
      </w:r>
      <w:proofErr w:type="gramEnd"/>
      <w:r w:rsidRPr="007C3E97">
        <w:rPr>
          <w:b/>
          <w:bCs/>
          <w:color w:val="000000"/>
        </w:rPr>
        <w:t xml:space="preserve">  CRITICAL  Water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0A67B9" w:rsidRPr="00D3444D" w:rsidRDefault="00215E8E" w:rsidP="000A67B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color w:val="000000"/>
        </w:rPr>
        <w:sectPr w:rsidR="000A67B9" w:rsidRPr="00D3444D" w:rsidSect="00792172">
          <w:type w:val="continuous"/>
          <w:pgSz w:w="12240" w:h="15840" w:code="1"/>
          <w:pgMar w:top="1440" w:right="1440" w:bottom="1440" w:left="1440" w:header="1440" w:footer="720" w:gutter="0"/>
          <w:cols w:space="720"/>
          <w:noEndnote/>
        </w:sectPr>
      </w:pPr>
      <w:r w:rsidRPr="007C3E97">
        <w:rPr>
          <w:color w:val="000000"/>
        </w:rPr>
        <w:t>Customers shall be required to comply with the requirements and restrictions on certain non-essential water uses for Stage 4 of this Plan when</w:t>
      </w:r>
      <w:r w:rsidR="000A67B9" w:rsidRPr="000A67B9">
        <w:rPr>
          <w:iCs/>
          <w:color w:val="000000"/>
        </w:rPr>
        <w:t xml:space="preserve"> </w:t>
      </w:r>
      <w:r w:rsidR="000A67B9">
        <w:rPr>
          <w:iCs/>
          <w:color w:val="000000"/>
        </w:rPr>
        <w:t xml:space="preserve">the specific </w:t>
      </w:r>
      <w:r w:rsidR="007B2F59">
        <w:rPr>
          <w:iCs/>
          <w:color w:val="000000"/>
        </w:rPr>
        <w:t>capacity of the District</w:t>
      </w:r>
      <w:r w:rsidR="000A67B9">
        <w:rPr>
          <w:iCs/>
          <w:color w:val="000000"/>
        </w:rPr>
        <w:t xml:space="preserve"> well(s) is equal to or less than </w:t>
      </w:r>
      <w:r w:rsidR="00234235">
        <w:rPr>
          <w:iCs/>
          <w:color w:val="000000"/>
        </w:rPr>
        <w:t>60</w:t>
      </w:r>
      <w:r w:rsidR="000A67B9">
        <w:rPr>
          <w:iCs/>
          <w:color w:val="000000"/>
        </w:rPr>
        <w:t xml:space="preserve"> percent of the well’s original specific capacity.</w:t>
      </w:r>
    </w:p>
    <w:p w:rsidR="00D3444D" w:rsidRPr="007C3E97" w:rsidRDefault="00D3444D" w:rsidP="00D3444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lastRenderedPageBreak/>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 xml:space="preserve">Stage 4 of the Plan may be rescinded when all of the conditions listed as triggering events have ceased to exist for a period of </w:t>
      </w:r>
      <w:r w:rsidR="00234235">
        <w:rPr>
          <w:color w:val="000000"/>
        </w:rPr>
        <w:t>5</w:t>
      </w:r>
      <w:r w:rsidRPr="007C3E97">
        <w:rPr>
          <w:color w:val="000000"/>
        </w:rPr>
        <w:t xml:space="preserve"> consecutive days.  Upon termination of Stage 4, Stage 3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Section</w:t>
      </w:r>
      <w:r w:rsidR="0042520A">
        <w:rPr>
          <w:b/>
          <w:bCs/>
          <w:color w:val="000000"/>
        </w:rPr>
        <w:t xml:space="preserve"> I</w:t>
      </w:r>
      <w:r w:rsidR="00215E8E" w:rsidRPr="007C3E97">
        <w:rPr>
          <w:b/>
          <w:bCs/>
          <w:color w:val="000000"/>
        </w:rPr>
        <w:t>X:</w:t>
      </w:r>
      <w:r w:rsidR="00215E8E" w:rsidRPr="007C3E97">
        <w:rPr>
          <w:b/>
          <w:bCs/>
          <w:color w:val="000000"/>
        </w:rPr>
        <w:tab/>
        <w:t>Drought Response Stages</w:t>
      </w:r>
    </w:p>
    <w:p w:rsidR="009C61C8" w:rsidRPr="007C3E9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sidRPr="007C3E97">
        <w:rPr>
          <w:color w:val="000000"/>
        </w:rPr>
        <w:t xml:space="preserve">The </w:t>
      </w:r>
      <w:r w:rsidR="003121CC">
        <w:rPr>
          <w:color w:val="000000"/>
        </w:rPr>
        <w:t>manager</w:t>
      </w:r>
      <w:r w:rsidRPr="007C3E97">
        <w:rPr>
          <w:color w:val="000000"/>
        </w:rPr>
        <w:t>, or his/her designee, shall monitor water supply and/or demand conditions on a daily basis and, in accordance with the triggering criteria set forth in Section VIII of this Plan, shall determine that a mild, moderate, severe, critical, emergency or water shortage condition exists and shall implement the following notification procedures: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b/>
          <w:bCs/>
          <w:color w:val="000000"/>
        </w:rPr>
        <w:t>Notification</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Notification of the Public</w:t>
      </w:r>
      <w:r w:rsidRPr="007C3E97">
        <w:rPr>
          <w:color w:val="000000"/>
        </w:rPr>
        <w:t>:</w:t>
      </w:r>
    </w:p>
    <w:p w:rsidR="00215E8E" w:rsidRPr="007C3E97" w:rsidRDefault="00ED173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w:t>
      </w:r>
      <w:r w:rsidR="003121CC">
        <w:rPr>
          <w:color w:val="000000"/>
        </w:rPr>
        <w:t>manager</w:t>
      </w:r>
      <w:r w:rsidR="00215E8E" w:rsidRPr="007C3E97">
        <w:rPr>
          <w:color w:val="000000"/>
        </w:rPr>
        <w:t xml:space="preserve"> or his/ her designee shall notify the public by means of:</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direct</w:t>
      </w:r>
      <w:proofErr w:type="gramEnd"/>
      <w:r w:rsidRPr="007C3E97">
        <w:rPr>
          <w:i/>
          <w:iCs/>
          <w:color w:val="000000"/>
        </w:rPr>
        <w:t xml:space="preserve"> mail to each customer,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public</w:t>
      </w:r>
      <w:proofErr w:type="gramEnd"/>
      <w:r w:rsidRPr="007C3E97">
        <w:rPr>
          <w:i/>
          <w:iCs/>
          <w:color w:val="000000"/>
        </w:rPr>
        <w:t xml:space="preserve"> service announcements, </w:t>
      </w:r>
    </w:p>
    <w:p w:rsidR="00C21079" w:rsidRDefault="00215E8E"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signs</w:t>
      </w:r>
      <w:proofErr w:type="gramEnd"/>
      <w:r w:rsidRPr="007C3E97">
        <w:rPr>
          <w:i/>
          <w:iCs/>
          <w:color w:val="000000"/>
        </w:rPr>
        <w:t xml:space="preserve"> posted in public places</w:t>
      </w:r>
    </w:p>
    <w:p w:rsidR="00CB01E3" w:rsidRDefault="00C21079"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r>
        <w:rPr>
          <w:i/>
          <w:iCs/>
          <w:color w:val="000000"/>
        </w:rPr>
        <w:tab/>
      </w:r>
    </w:p>
    <w:p w:rsidR="00E1670C" w:rsidRDefault="00CB01E3"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r>
        <w:rPr>
          <w:i/>
          <w:iCs/>
          <w:color w:val="000000"/>
        </w:rPr>
        <w:tab/>
      </w:r>
    </w:p>
    <w:p w:rsidR="00E1670C" w:rsidRDefault="00E1670C"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C21079" w:rsidRDefault="00E1670C"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r>
        <w:rPr>
          <w:i/>
          <w:iCs/>
          <w:color w:val="000000"/>
        </w:rPr>
        <w:lastRenderedPageBreak/>
        <w:tab/>
      </w:r>
      <w:r w:rsidR="00215E8E" w:rsidRPr="007C3E97">
        <w:rPr>
          <w:color w:val="000000"/>
          <w:u w:val="single"/>
        </w:rPr>
        <w:t>Additional Notification</w:t>
      </w:r>
      <w:r w:rsidR="00215E8E" w:rsidRPr="007C3E97">
        <w:rPr>
          <w:color w:val="000000"/>
        </w:rPr>
        <w:t>:</w:t>
      </w:r>
    </w:p>
    <w:p w:rsidR="00215E8E" w:rsidRPr="007C3E97" w:rsidRDefault="003121CC"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The manager</w:t>
      </w:r>
      <w:r w:rsidR="00215E8E" w:rsidRPr="007C3E97">
        <w:rPr>
          <w:color w:val="000000"/>
        </w:rPr>
        <w:t xml:space="preserve"> or his/ her designee shall notify directly, or cause to be notified directly, the following individuals and entities:</w:t>
      </w:r>
    </w:p>
    <w:p w:rsidR="00215E8E" w:rsidRPr="007C3E97" w:rsidRDefault="00215E8E" w:rsidP="00464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r w:rsidRPr="007C3E97">
        <w:rPr>
          <w:i/>
          <w:iCs/>
          <w:color w:val="000000"/>
        </w:rPr>
        <w:t xml:space="preserve"> </w:t>
      </w:r>
    </w:p>
    <w:p w:rsidR="00215E8E" w:rsidRPr="00C21079"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iCs/>
          <w:color w:val="000000"/>
        </w:rPr>
        <w:t>Fire Chief(s)</w:t>
      </w:r>
    </w:p>
    <w:p w:rsidR="00215E8E" w:rsidRPr="00C21079"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iCs/>
          <w:color w:val="000000"/>
        </w:rPr>
        <w:t>County Emergency</w:t>
      </w:r>
      <w:r w:rsidR="00CB01E3">
        <w:rPr>
          <w:iCs/>
          <w:color w:val="000000"/>
        </w:rPr>
        <w:t xml:space="preserve"> Management Coordinator/</w:t>
      </w:r>
      <w:r w:rsidR="003121CC" w:rsidRPr="00C21079">
        <w:rPr>
          <w:iCs/>
          <w:color w:val="000000"/>
        </w:rPr>
        <w:t>Office of Emergency Management</w:t>
      </w:r>
    </w:p>
    <w:p w:rsidR="00215E8E" w:rsidRPr="00C21079"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iCs/>
          <w:color w:val="000000"/>
        </w:rPr>
        <w:t xml:space="preserve">County </w:t>
      </w:r>
      <w:r w:rsidR="00CB01E3">
        <w:rPr>
          <w:iCs/>
          <w:color w:val="000000"/>
        </w:rPr>
        <w:t xml:space="preserve">District 5 </w:t>
      </w:r>
      <w:r w:rsidR="003121CC" w:rsidRPr="00C21079">
        <w:rPr>
          <w:iCs/>
          <w:color w:val="000000"/>
        </w:rPr>
        <w:t>Supervisor</w:t>
      </w:r>
    </w:p>
    <w:p w:rsidR="00215E8E" w:rsidRPr="00C21079"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iCs/>
          <w:color w:val="000000"/>
        </w:rPr>
        <w:t>State Disaster District / Department of Public Safety</w:t>
      </w:r>
    </w:p>
    <w:p w:rsidR="00215E8E" w:rsidRPr="00C21079" w:rsidRDefault="000C3A42"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color w:val="000000"/>
        </w:rPr>
        <w:t>C</w:t>
      </w:r>
      <w:r w:rsidR="007E365E" w:rsidRPr="00C21079">
        <w:rPr>
          <w:color w:val="000000"/>
        </w:rPr>
        <w:t xml:space="preserve">alifornia </w:t>
      </w:r>
      <w:r w:rsidRPr="00C21079">
        <w:rPr>
          <w:color w:val="000000"/>
        </w:rPr>
        <w:t>D</w:t>
      </w:r>
      <w:r w:rsidR="007E365E" w:rsidRPr="00C21079">
        <w:rPr>
          <w:color w:val="000000"/>
        </w:rPr>
        <w:t xml:space="preserve">epartment of </w:t>
      </w:r>
      <w:r w:rsidRPr="00C21079">
        <w:rPr>
          <w:color w:val="000000"/>
        </w:rPr>
        <w:t>P</w:t>
      </w:r>
      <w:r w:rsidR="007E365E" w:rsidRPr="00C21079">
        <w:rPr>
          <w:color w:val="000000"/>
        </w:rPr>
        <w:t xml:space="preserve">ublic </w:t>
      </w:r>
      <w:r w:rsidRPr="00C21079">
        <w:rPr>
          <w:color w:val="000000"/>
        </w:rPr>
        <w:t>H</w:t>
      </w:r>
      <w:r w:rsidR="007E365E" w:rsidRPr="00C21079">
        <w:rPr>
          <w:color w:val="000000"/>
        </w:rPr>
        <w:t>ealth</w:t>
      </w:r>
    </w:p>
    <w:p w:rsidR="00215E8E" w:rsidRPr="00C21079" w:rsidRDefault="003121CC" w:rsidP="00C21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C21079">
        <w:rPr>
          <w:iCs/>
          <w:color w:val="000000"/>
        </w:rPr>
        <w:t>State Water Resources Control Board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1 </w:t>
      </w:r>
      <w:proofErr w:type="gramStart"/>
      <w:r w:rsidRPr="007C3E97">
        <w:rPr>
          <w:b/>
          <w:bCs/>
          <w:color w:val="000000"/>
        </w:rPr>
        <w:t>Response  --</w:t>
      </w:r>
      <w:proofErr w:type="gramEnd"/>
      <w:r w:rsidRPr="007C3E97">
        <w:rPr>
          <w:b/>
          <w:bCs/>
          <w:color w:val="000000"/>
        </w:rPr>
        <w:t xml:space="preserve">  Water Shortage </w:t>
      </w:r>
      <w:r w:rsidR="00593C9D">
        <w:rPr>
          <w:b/>
          <w:bCs/>
          <w:color w:val="000000"/>
        </w:rPr>
        <w:t xml:space="preserve">WATCH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0042520A">
        <w:rPr>
          <w:b/>
          <w:bCs/>
          <w:color w:val="000000"/>
        </w:rPr>
        <w:t>: Achieve a voluntary</w:t>
      </w:r>
      <w:r w:rsidR="00234235">
        <w:rPr>
          <w:b/>
          <w:bCs/>
          <w:color w:val="000000"/>
        </w:rPr>
        <w:t xml:space="preserve"> 10</w:t>
      </w:r>
      <w:r w:rsidRPr="007C3E97">
        <w:rPr>
          <w:b/>
          <w:bCs/>
          <w:color w:val="000000"/>
        </w:rPr>
        <w:t xml:space="preserve"> percent reduction </w:t>
      </w:r>
      <w:proofErr w:type="gramStart"/>
      <w:r w:rsidRPr="007C3E97">
        <w:rPr>
          <w:b/>
          <w:bCs/>
          <w:color w:val="000000"/>
        </w:rPr>
        <w:t xml:space="preserve">in  </w:t>
      </w:r>
      <w:r w:rsidR="00464C5C">
        <w:rPr>
          <w:b/>
          <w:bCs/>
          <w:color w:val="000000"/>
        </w:rPr>
        <w:t>total</w:t>
      </w:r>
      <w:proofErr w:type="gramEnd"/>
      <w:r w:rsidR="00464C5C">
        <w:rPr>
          <w:b/>
          <w:bCs/>
          <w:color w:val="000000"/>
        </w:rPr>
        <w:t xml:space="preserve"> water use.</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u w:val="single"/>
        </w:rPr>
        <w:t xml:space="preserve">Voluntary Water Use Restrictions for Reducing </w:t>
      </w:r>
      <w:proofErr w:type="gramStart"/>
      <w:r w:rsidRPr="007C3E97">
        <w:rPr>
          <w:color w:val="000000"/>
          <w:u w:val="single"/>
        </w:rPr>
        <w:t xml:space="preserve">Demand </w:t>
      </w:r>
      <w:r w:rsidRPr="007C3E97">
        <w:rPr>
          <w:color w:val="000000"/>
        </w:rPr>
        <w:t>:</w:t>
      </w:r>
      <w:proofErr w:type="gramEnd"/>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color w:val="000000"/>
        </w:rPr>
      </w:pPr>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372"/>
        <w:jc w:val="both"/>
        <w:rPr>
          <w:color w:val="000000"/>
        </w:rPr>
      </w:pPr>
      <w:r w:rsidRPr="007C3E97">
        <w:rPr>
          <w:color w:val="000000"/>
        </w:rPr>
        <w:t>(a)</w:t>
      </w:r>
      <w:r w:rsidRPr="007C3E97">
        <w:rPr>
          <w:color w:val="00000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w:t>
      </w:r>
      <w:r w:rsidR="00ED173E">
        <w:rPr>
          <w:color w:val="000000"/>
        </w:rPr>
        <w:t>.</w:t>
      </w:r>
      <w:r w:rsidRPr="007C3E97">
        <w:rPr>
          <w:color w:val="000000"/>
        </w:rPr>
        <w:t xml:space="preserve"> to midnight on designated watering days.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(b)</w:t>
      </w:r>
      <w:r w:rsidRPr="007C3E97">
        <w:rPr>
          <w:color w:val="000000"/>
        </w:rPr>
        <w:tab/>
        <w:t>All operations of the</w:t>
      </w:r>
      <w:r w:rsidR="00464C5C">
        <w:rPr>
          <w:color w:val="000000"/>
        </w:rPr>
        <w:t xml:space="preserve"> District </w:t>
      </w:r>
      <w:r w:rsidRPr="007C3E97">
        <w:rPr>
          <w:color w:val="000000"/>
        </w:rPr>
        <w:t>shall adhere to water use restrictions prescribed for Stage 2 of the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(c)</w:t>
      </w:r>
      <w:r w:rsidRPr="007C3E97">
        <w:rPr>
          <w:color w:val="000000"/>
        </w:rPr>
        <w:tab/>
        <w:t>Water customers are requested to practice water conservation and to minimize or discontinue water use for non-essential purposes.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Response</w:t>
      </w:r>
      <w:proofErr w:type="gramEnd"/>
      <w:r w:rsidRPr="007C3E97">
        <w:rPr>
          <w:b/>
          <w:bCs/>
          <w:color w:val="000000"/>
        </w:rPr>
        <w:t xml:space="preserve">   </w:t>
      </w:r>
      <w:r w:rsidR="00ED173E" w:rsidRPr="007C3E97">
        <w:rPr>
          <w:b/>
          <w:bCs/>
          <w:color w:val="000000"/>
        </w:rPr>
        <w:t>-- Water</w:t>
      </w:r>
      <w:r w:rsidRPr="007C3E97">
        <w:rPr>
          <w:b/>
          <w:bCs/>
          <w:color w:val="000000"/>
        </w:rPr>
        <w:t xml:space="preserve"> Shortage </w:t>
      </w:r>
      <w:r w:rsidR="00593C9D">
        <w:rPr>
          <w:b/>
          <w:bCs/>
          <w:color w:val="000000"/>
        </w:rPr>
        <w:t xml:space="preserve">WARNING </w:t>
      </w:r>
      <w:r w:rsidRPr="007C3E97">
        <w:rPr>
          <w:b/>
          <w:bCs/>
          <w:color w:val="000000"/>
        </w:rPr>
        <w:t xml:space="preserve">Conditions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w:t>
      </w:r>
      <w:r w:rsidR="00234235">
        <w:rPr>
          <w:b/>
          <w:bCs/>
          <w:color w:val="000000"/>
        </w:rPr>
        <w:t>20</w:t>
      </w:r>
      <w:r w:rsidR="0042520A">
        <w:rPr>
          <w:b/>
          <w:bCs/>
          <w:color w:val="000000"/>
        </w:rPr>
        <w:t xml:space="preserve"> </w:t>
      </w:r>
      <w:r w:rsidRPr="007C3E97">
        <w:rPr>
          <w:b/>
          <w:bCs/>
          <w:color w:val="000000"/>
        </w:rPr>
        <w:t>percent reduction in total water use, daily water demand, etc.).</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 xml:space="preserve"> </w:t>
      </w:r>
      <w:r w:rsidRPr="007C3E97">
        <w:rPr>
          <w:color w:val="000000"/>
        </w:rPr>
        <w:tab/>
        <w:t>Under threat of penalty for violation, the following water use restrictions shall apply to all persons: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ED173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20"/>
        <w:jc w:val="both"/>
        <w:rPr>
          <w:color w:val="000000"/>
        </w:rPr>
      </w:pPr>
      <w:r>
        <w:rPr>
          <w:color w:val="000000"/>
        </w:rPr>
        <w:t>(a)</w:t>
      </w:r>
      <w:r w:rsidR="00215E8E" w:rsidRPr="007C3E97">
        <w:rPr>
          <w:color w:val="000000"/>
        </w:rPr>
        <w:tab/>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w:t>
      </w:r>
      <w:r w:rsidR="00215E8E" w:rsidRPr="007C3E97">
        <w:rPr>
          <w:color w:val="000000"/>
        </w:rPr>
        <w:lastRenderedPageBreak/>
        <w:t xml:space="preserve">anytime if it is by means of a hand-held hose, a faucet filled bucket or watering can of five (5) gallons or less, or drip irrigation system.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(b)</w:t>
      </w:r>
      <w:r w:rsidR="00215E8E" w:rsidRPr="007C3E97">
        <w:rPr>
          <w:color w:val="000000"/>
        </w:rPr>
        <w:tab/>
        <w:t>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w:t>
      </w:r>
      <w:r w:rsidR="00AF1DC9">
        <w:rPr>
          <w:color w:val="000000"/>
        </w:rPr>
        <w:t>n</w:t>
      </w:r>
      <w:r w:rsidR="00215E8E" w:rsidRPr="007C3E97">
        <w:rPr>
          <w:color w:val="000000"/>
        </w:rPr>
        <w:t>ses</w:t>
      </w:r>
    </w:p>
    <w:p w:rsidR="00215E8E" w:rsidRPr="007C3E97" w:rsidRDefault="00215E8E" w:rsidP="007C3E97">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color w:val="000000"/>
        </w:rPr>
      </w:pPr>
    </w:p>
    <w:p w:rsidR="00215E8E" w:rsidRPr="007C3E97" w:rsidRDefault="00ED173E" w:rsidP="007C3E97">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(c)</w:t>
      </w:r>
      <w:r w:rsidR="00215E8E" w:rsidRPr="007C3E97">
        <w:rPr>
          <w:color w:val="000000"/>
        </w:rPr>
        <w:tab/>
        <w:t xml:space="preserve">Use of water to fill, refill, or add to any indoor or outdoor swimming pools, wading pools, or </w:t>
      </w:r>
      <w:r w:rsidRPr="007C3E97">
        <w:rPr>
          <w:color w:val="000000"/>
        </w:rPr>
        <w:t>Jacuzzi</w:t>
      </w:r>
      <w:r w:rsidR="00215E8E" w:rsidRPr="007C3E97">
        <w:rPr>
          <w:color w:val="000000"/>
        </w:rPr>
        <w:t>-type pools is prohibited except on designated watering days between the hours of 12:00 midnight and 10:00 a.m. and between 8 p.m. and 12:00 midnight.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ED173E" w:rsidP="00CE33D0">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(e)</w:t>
      </w:r>
      <w:r w:rsidR="00215E8E" w:rsidRPr="007C3E97">
        <w:rPr>
          <w:color w:val="000000"/>
        </w:rPr>
        <w:tab/>
        <w:t xml:space="preserve">Use of water from hydrants shall be limited to fire fighting, related activities, or other activities necessary to maintain public health, safety, and welfare, except that use of water from designated fire hydrants for construction purposes may be allowed under special permit from the </w:t>
      </w:r>
      <w:r w:rsidR="00640314">
        <w:rPr>
          <w:color w:val="000000"/>
        </w:rPr>
        <w:t>District</w:t>
      </w:r>
      <w:r w:rsidR="00CE33D0">
        <w:rPr>
          <w:color w:val="000000"/>
        </w:rPr>
        <w:t xml:space="preserve"> office</w:t>
      </w:r>
      <w:r w:rsidR="00215E8E" w:rsidRPr="007C3E97">
        <w:rPr>
          <w:color w:val="000000"/>
        </w:rPr>
        <w:t>.</w:t>
      </w:r>
    </w:p>
    <w:p w:rsidR="00CE33D0" w:rsidRPr="007C3E97" w:rsidRDefault="00CE33D0" w:rsidP="00CE33D0">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p>
    <w:p w:rsidR="00215E8E" w:rsidRPr="007C3E97" w:rsidRDefault="00CE33D0"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 xml:space="preserve"> (f</w:t>
      </w:r>
      <w:r w:rsidR="00ED173E">
        <w:rPr>
          <w:color w:val="000000"/>
        </w:rPr>
        <w:t>)</w:t>
      </w:r>
      <w:r w:rsidR="00215E8E" w:rsidRPr="007C3E97">
        <w:rPr>
          <w:color w:val="000000"/>
        </w:rPr>
        <w:tab/>
        <w:t>The following uses of water are defined as non-essential and are prohibited:</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color w:val="000000"/>
        </w:rPr>
      </w:pP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1.</w:t>
      </w:r>
      <w:r w:rsidR="00AF1DC9">
        <w:rPr>
          <w:color w:val="000000"/>
        </w:rPr>
        <w:tab/>
      </w:r>
      <w:proofErr w:type="gramStart"/>
      <w:r w:rsidR="00AF1DC9">
        <w:rPr>
          <w:color w:val="000000"/>
        </w:rPr>
        <w:t>wash</w:t>
      </w:r>
      <w:proofErr w:type="gramEnd"/>
      <w:r w:rsidR="00CB01E3">
        <w:rPr>
          <w:color w:val="000000"/>
        </w:rPr>
        <w:t xml:space="preserve"> </w:t>
      </w:r>
      <w:r w:rsidR="00215E8E" w:rsidRPr="007C3E97">
        <w:rPr>
          <w:color w:val="000000"/>
        </w:rPr>
        <w:t>down of any sidewalks, walkways, driveways, parking lots, tennis courts, or other hard-surfaced areas;</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2.</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3.</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for dust control;</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4.</w:t>
      </w:r>
      <w:r w:rsidR="00215E8E" w:rsidRPr="007C3E97">
        <w:rPr>
          <w:color w:val="000000"/>
        </w:rPr>
        <w:tab/>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 and</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5.</w:t>
      </w:r>
      <w:r w:rsidR="00215E8E" w:rsidRPr="007C3E97">
        <w:rPr>
          <w:color w:val="000000"/>
        </w:rPr>
        <w:tab/>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3 </w:t>
      </w:r>
      <w:proofErr w:type="gramStart"/>
      <w:r w:rsidRPr="007C3E97">
        <w:rPr>
          <w:b/>
          <w:bCs/>
          <w:color w:val="000000"/>
        </w:rPr>
        <w:t>Response  --</w:t>
      </w:r>
      <w:proofErr w:type="gramEnd"/>
      <w:r w:rsidRPr="007C3E97">
        <w:rPr>
          <w:b/>
          <w:bCs/>
          <w:color w:val="000000"/>
        </w:rPr>
        <w:t xml:space="preserve">   </w:t>
      </w:r>
      <w:r w:rsidR="00593C9D">
        <w:rPr>
          <w:b/>
          <w:bCs/>
          <w:color w:val="000000"/>
        </w:rPr>
        <w:t>EMERGENCY</w:t>
      </w:r>
      <w:r w:rsidRPr="007C3E97">
        <w:rPr>
          <w:b/>
          <w:bCs/>
          <w:color w:val="000000"/>
        </w:rPr>
        <w:t xml:space="preserve">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00234235">
        <w:rPr>
          <w:b/>
          <w:bCs/>
          <w:color w:val="000000"/>
        </w:rPr>
        <w:t xml:space="preserve"> 30</w:t>
      </w:r>
      <w:r w:rsidRPr="007C3E97">
        <w:rPr>
          <w:b/>
          <w:bCs/>
          <w:color w:val="000000"/>
        </w:rPr>
        <w:t xml:space="preserve"> percent reduction in </w:t>
      </w:r>
      <w:r w:rsidR="00640314">
        <w:rPr>
          <w:b/>
          <w:bCs/>
          <w:color w:val="000000"/>
        </w:rPr>
        <w:t>demand</w:t>
      </w:r>
      <w:r w:rsidRPr="007C3E97">
        <w:rPr>
          <w:b/>
          <w:bCs/>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rPr>
        <w:t>All requirements of Stage 2 shall remain in effect during Stage 3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Irrigation of lands</w:t>
      </w:r>
      <w:r w:rsidR="00640314">
        <w:rPr>
          <w:color w:val="000000"/>
        </w:rPr>
        <w:t xml:space="preserve">caped areas shall be limited to </w:t>
      </w:r>
      <w:proofErr w:type="gramStart"/>
      <w:r w:rsidR="00215E8E" w:rsidRPr="007C3E97">
        <w:rPr>
          <w:color w:val="000000"/>
        </w:rPr>
        <w:t>desig</w:t>
      </w:r>
      <w:r w:rsidR="00DB6253">
        <w:rPr>
          <w:color w:val="000000"/>
        </w:rPr>
        <w:t>nated</w:t>
      </w:r>
      <w:proofErr w:type="gramEnd"/>
      <w:r w:rsidR="00640314">
        <w:rPr>
          <w:color w:val="000000"/>
        </w:rPr>
        <w:t xml:space="preserve"> </w:t>
      </w:r>
      <w:r w:rsidR="00DB6253">
        <w:rPr>
          <w:color w:val="000000"/>
        </w:rPr>
        <w:t>watering days between the</w:t>
      </w:r>
      <w:r w:rsidR="00215E8E" w:rsidRPr="007C3E97">
        <w:rPr>
          <w:color w:val="000000"/>
        </w:rPr>
        <w:t xml:space="preserve"> hours of 12:00 midnight and 10:00 a.m. and between 8 p.m. and 12:00 midnight and shall be by means of hand-held hoses, hand-held buckets, drip </w:t>
      </w:r>
      <w:r w:rsidR="00215E8E" w:rsidRPr="007C3E97">
        <w:rPr>
          <w:color w:val="000000"/>
        </w:rPr>
        <w:lastRenderedPageBreak/>
        <w:t>irrigation, or permanently installed automatic sprinkler system only.   The use of hose-end sprinklers is prohibited at all times.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640314"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4B2206">
        <w:rPr>
          <w:color w:val="000000"/>
        </w:rPr>
        <w:t xml:space="preserve">) </w:t>
      </w:r>
      <w:r w:rsidR="00215E8E" w:rsidRPr="007C3E97">
        <w:rPr>
          <w:color w:val="000000"/>
        </w:rPr>
        <w:t>The use of water for construction purposes from designated fire hydrants under special permit is to be discontinued.</w:t>
      </w: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lastRenderedPageBreak/>
        <w:t xml:space="preserve">Stage 4 </w:t>
      </w:r>
      <w:proofErr w:type="gramStart"/>
      <w:r w:rsidRPr="007C3E97">
        <w:rPr>
          <w:b/>
          <w:bCs/>
          <w:color w:val="000000"/>
        </w:rPr>
        <w:t>Response  --</w:t>
      </w:r>
      <w:proofErr w:type="gramEnd"/>
      <w:r w:rsidRPr="007C3E97">
        <w:rPr>
          <w:b/>
          <w:bCs/>
          <w:color w:val="000000"/>
        </w:rPr>
        <w:t xml:space="preserve"> CRITICAL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00234235">
        <w:rPr>
          <w:b/>
          <w:bCs/>
          <w:color w:val="000000"/>
        </w:rPr>
        <w:t xml:space="preserve"> 40</w:t>
      </w:r>
      <w:r w:rsidRPr="007C3E97">
        <w:rPr>
          <w:b/>
          <w:bCs/>
          <w:color w:val="000000"/>
        </w:rPr>
        <w:t xml:space="preserve"> percent reduction in </w:t>
      </w:r>
      <w:r w:rsidR="00640314">
        <w:rPr>
          <w:b/>
          <w:bCs/>
          <w:color w:val="000000"/>
        </w:rPr>
        <w:t>demand</w:t>
      </w:r>
      <w:r w:rsidRPr="007C3E97">
        <w:rPr>
          <w:b/>
          <w:bCs/>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b/>
          <w:bCs/>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All requirements of Stage 2 and 3 shall remain in effect during Stage 4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Irrigation of landscaped areas shall be limited to designated watering days between the hours of 6:00 a.m. and 10:00 a.m. and between 8:00 p.m. and 12:00 midnight and shall be by means of hand-held hoses, hand-held buckets, or drip irrigation only.   The use of hose-end sprinklers or permanently installed automatic sprinkler systems are prohibited at all times.</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 xml:space="preserve">Use of water to wash any motor vehicle, motorbike, boat, trailer, airplane or other vehicle is prohibited.  </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(c)</w:t>
      </w:r>
      <w:r w:rsidR="00215E8E" w:rsidRPr="007C3E97">
        <w:rPr>
          <w:color w:val="000000"/>
        </w:rPr>
        <w:tab/>
        <w:t xml:space="preserve">The filling, refilling, or adding of water to swimming pools, wading pools, and </w:t>
      </w:r>
      <w:r w:rsidRPr="007C3E97">
        <w:rPr>
          <w:color w:val="000000"/>
        </w:rPr>
        <w:t>Jacuzzi</w:t>
      </w:r>
      <w:r w:rsidR="00215E8E" w:rsidRPr="007C3E97">
        <w:rPr>
          <w:color w:val="000000"/>
        </w:rPr>
        <w:t>-type pools is prohibited.</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w:t>
      </w:r>
      <w:r w:rsidRPr="007C3E97">
        <w:rPr>
          <w:b/>
          <w:bCs/>
          <w:color w:val="000000"/>
        </w:rPr>
        <w:tab/>
        <w:t>Enforcement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lastRenderedPageBreak/>
        <w:t>(a)</w:t>
      </w:r>
      <w:r w:rsidRPr="007C3E97">
        <w:rPr>
          <w:color w:val="000000"/>
        </w:rPr>
        <w:tab/>
        <w:t>No person shall knowingly or intentionally</w:t>
      </w:r>
      <w:r w:rsidR="00CE33D0">
        <w:rPr>
          <w:color w:val="000000"/>
        </w:rPr>
        <w:t xml:space="preserve"> allow the use of water from</w:t>
      </w:r>
      <w:r w:rsidRPr="007C3E97">
        <w:rPr>
          <w:color w:val="000000"/>
        </w:rPr>
        <w:t xml:space="preserve"> </w:t>
      </w:r>
      <w:r w:rsidR="00640314">
        <w:rPr>
          <w:color w:val="000000"/>
        </w:rPr>
        <w:t>the District</w:t>
      </w:r>
      <w:r w:rsidR="00CE33D0">
        <w:rPr>
          <w:color w:val="000000"/>
        </w:rPr>
        <w:t xml:space="preserve"> </w:t>
      </w:r>
      <w:r w:rsidRPr="007C3E97">
        <w:rPr>
          <w:color w:val="000000"/>
        </w:rPr>
        <w:t xml:space="preserve">for residential, commercial, industrial, agricultural, governmental, or any other purpose in a manner contrary to any provision of this Plan, or in an amount in excess of that permitted by the drought response stage in effect at the time pursuant to action taken by </w:t>
      </w:r>
      <w:r w:rsidR="00CE33D0">
        <w:rPr>
          <w:color w:val="000000"/>
        </w:rPr>
        <w:t>the manager</w:t>
      </w:r>
      <w:r w:rsidRPr="007C3E97">
        <w:rPr>
          <w:color w:val="000000"/>
        </w:rPr>
        <w:t>, or his/her designee, in accordance with provisions of this Plan.</w:t>
      </w:r>
      <w:r w:rsidRPr="007C3E97">
        <w:rPr>
          <w:b/>
          <w:bCs/>
          <w:color w:val="000000"/>
        </w:rPr>
        <w:t xml:space="preserv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Any p</w:t>
      </w:r>
      <w:r w:rsidR="00E1670C">
        <w:rPr>
          <w:color w:val="000000"/>
        </w:rPr>
        <w:t>erson who violates this Plan sh</w:t>
      </w:r>
      <w:r w:rsidRPr="007C3E97">
        <w:rPr>
          <w:color w:val="000000"/>
        </w:rPr>
        <w:t xml:space="preserve">all be punished by a fine of not less than </w:t>
      </w:r>
      <w:r w:rsidR="00CE33D0">
        <w:rPr>
          <w:color w:val="000000"/>
        </w:rPr>
        <w:t>fifty</w:t>
      </w:r>
      <w:r w:rsidRPr="007C3E97">
        <w:rPr>
          <w:color w:val="000000"/>
        </w:rPr>
        <w:t xml:space="preserve"> dollars ($</w:t>
      </w:r>
      <w:r w:rsidR="00CE33D0">
        <w:rPr>
          <w:color w:val="000000"/>
        </w:rPr>
        <w:t>50.00</w:t>
      </w:r>
      <w:r w:rsidRPr="007C3E97">
        <w:rPr>
          <w:color w:val="000000"/>
        </w:rPr>
        <w:t>)</w:t>
      </w:r>
      <w:r w:rsidR="00CE33D0">
        <w:rPr>
          <w:color w:val="000000"/>
        </w:rPr>
        <w:t xml:space="preserve"> per day</w:t>
      </w:r>
      <w:r w:rsidRPr="007C3E97">
        <w:rPr>
          <w:color w:val="000000"/>
        </w:rPr>
        <w:t>. Each day that one or more of the provisions in this Plan is violated shall constitute a s</w:t>
      </w:r>
      <w:r w:rsidR="00E1670C">
        <w:rPr>
          <w:color w:val="000000"/>
        </w:rPr>
        <w:t>eparate offense. If a person receives</w:t>
      </w:r>
      <w:r w:rsidRPr="007C3E97">
        <w:rPr>
          <w:color w:val="000000"/>
        </w:rPr>
        <w:t xml:space="preserve"> three or more distinct violations of this Plan, the </w:t>
      </w:r>
      <w:r w:rsidR="00CE33D0">
        <w:rPr>
          <w:color w:val="000000"/>
        </w:rPr>
        <w:t>manager</w:t>
      </w:r>
      <w:r w:rsidRPr="007C3E97">
        <w:rPr>
          <w:color w:val="000000"/>
        </w:rPr>
        <w:t xml:space="preserve"> shall, upon due notice to the customer, be authorized to discontinue water service to the premises where such violations occur.  Services discontinued under such circumstances shall be restored only upon payment of a re-connection charge, hereby established at $</w:t>
      </w:r>
      <w:r w:rsidR="00DB6253">
        <w:rPr>
          <w:color w:val="000000"/>
        </w:rPr>
        <w:t>230.00</w:t>
      </w:r>
      <w:r w:rsidRPr="007C3E97">
        <w:rPr>
          <w:color w:val="000000"/>
        </w:rPr>
        <w:t>, and</w:t>
      </w:r>
      <w:r w:rsidR="00DB6253">
        <w:rPr>
          <w:color w:val="000000"/>
        </w:rPr>
        <w:t xml:space="preserve"> any other costs incurred by</w:t>
      </w:r>
      <w:r w:rsidR="00640314">
        <w:rPr>
          <w:color w:val="000000"/>
        </w:rPr>
        <w:t xml:space="preserve"> </w:t>
      </w:r>
      <w:r w:rsidRPr="007C3E97">
        <w:rPr>
          <w:color w:val="000000"/>
        </w:rPr>
        <w:t xml:space="preserve">discontinuing service.  In </w:t>
      </w:r>
      <w:r w:rsidRPr="007C3E97">
        <w:rPr>
          <w:color w:val="000000"/>
        </w:rPr>
        <w:lastRenderedPageBreak/>
        <w:t xml:space="preserve">addition, suitable assurance must be given to the </w:t>
      </w:r>
      <w:r w:rsidR="00DB6253">
        <w:rPr>
          <w:color w:val="000000"/>
        </w:rPr>
        <w:t>manager</w:t>
      </w:r>
      <w:r w:rsidRPr="007C3E97">
        <w:rPr>
          <w:color w:val="000000"/>
        </w:rPr>
        <w:t xml:space="preserve"> that the same action shall not be repea</w:t>
      </w:r>
      <w:r w:rsidR="00564B35">
        <w:rPr>
          <w:color w:val="000000"/>
        </w:rPr>
        <w:t>ted while the Plan is in effect</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(c)</w:t>
      </w:r>
      <w:r w:rsidRPr="007C3E97">
        <w:rPr>
          <w:color w:val="000000"/>
        </w:rPr>
        <w:tab/>
        <w:t>Any person, including a person class</w:t>
      </w:r>
      <w:r w:rsidR="00DB6253">
        <w:rPr>
          <w:color w:val="000000"/>
        </w:rPr>
        <w:t xml:space="preserve">ified as a water customer of </w:t>
      </w:r>
      <w:r w:rsidR="00640314">
        <w:rPr>
          <w:color w:val="000000"/>
        </w:rPr>
        <w:t>the District</w:t>
      </w:r>
      <w:r w:rsidRPr="007C3E97">
        <w:rPr>
          <w:color w:val="000000"/>
        </w:rPr>
        <w:t>, in apparent control of the property where a violation occurs or originates shall be presumed to be the violator, and proof that the violation occurred on the person</w:t>
      </w:r>
      <w:r w:rsidR="0011341A">
        <w:rPr>
          <w:color w:val="000000"/>
        </w:rPr>
        <w:t>’</w:t>
      </w:r>
      <w:r w:rsidRPr="007C3E97">
        <w:rPr>
          <w:color w:val="000000"/>
        </w:rPr>
        <w:t>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w:t>
      </w:r>
      <w:r w:rsidR="0011341A">
        <w:rPr>
          <w:color w:val="000000"/>
        </w:rPr>
        <w:t>’</w:t>
      </w:r>
      <w:r w:rsidRPr="007C3E97">
        <w:rPr>
          <w:color w:val="000000"/>
        </w:rPr>
        <w:t xml:space="preserve">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C21079" w:rsidRPr="007C3E97" w:rsidRDefault="00C21079" w:rsidP="00475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XI:</w:t>
      </w:r>
      <w:r w:rsidRPr="007C3E97">
        <w:rPr>
          <w:b/>
          <w:bCs/>
          <w:color w:val="000000"/>
        </w:rPr>
        <w:tab/>
        <w:t>Variances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DB6253">
        <w:rPr>
          <w:color w:val="000000"/>
        </w:rPr>
        <w:t>manager</w:t>
      </w:r>
      <w:r w:rsidRPr="007C3E97">
        <w:rPr>
          <w:color w:val="000000"/>
        </w:rPr>
        <w:t>,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(a)</w:t>
      </w:r>
      <w:r w:rsidRPr="007C3E97">
        <w:rPr>
          <w:color w:val="000000"/>
        </w:rPr>
        <w:tab/>
        <w:t>Compliance with this Plan cannot be technically accomplished during the duration of the water supply shortage or other condition for which the Plan is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Alternative methods can be implemented which will achieve the same level of reduction in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Persons requesting an exemption from the provisions of this Ordinance shall file a</w:t>
      </w:r>
      <w:r w:rsidR="00DB6253">
        <w:rPr>
          <w:color w:val="000000"/>
        </w:rPr>
        <w:t xml:space="preserve"> petition for variance with </w:t>
      </w:r>
      <w:r w:rsidR="00C21079">
        <w:rPr>
          <w:color w:val="000000"/>
        </w:rPr>
        <w:t>the District</w:t>
      </w:r>
      <w:r w:rsidRPr="007C3E97">
        <w:rPr>
          <w:color w:val="000000"/>
        </w:rPr>
        <w:t xml:space="preserve"> within 5 days after the Plan or a particular drought response stage has been invoked.  All petitions for variances shall be reviewed by the </w:t>
      </w:r>
      <w:r w:rsidR="00DB6253">
        <w:rPr>
          <w:color w:val="000000"/>
        </w:rPr>
        <w:t>manager</w:t>
      </w:r>
      <w:r w:rsidRPr="007C3E97">
        <w:rPr>
          <w:color w:val="000000"/>
        </w:rPr>
        <w:t>, or his/her designee, and shall include the following:</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(a)</w:t>
      </w:r>
      <w:r w:rsidRPr="007C3E97">
        <w:rPr>
          <w:color w:val="000000"/>
        </w:rPr>
        <w:tab/>
        <w:t>Name and address of the petitioner(s).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(b)</w:t>
      </w:r>
      <w:r w:rsidRPr="007C3E97">
        <w:rPr>
          <w:color w:val="000000"/>
        </w:rPr>
        <w:tab/>
        <w:t>Purpose of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(c)</w:t>
      </w:r>
      <w:r w:rsidRPr="007C3E97">
        <w:rPr>
          <w:color w:val="000000"/>
        </w:rPr>
        <w:tab/>
        <w:t>Specific provision(s) of the Plan from which the petitioner is requesting relief.</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(d)</w:t>
      </w:r>
      <w:r w:rsidRPr="007C3E97">
        <w:rPr>
          <w:color w:val="000000"/>
        </w:rPr>
        <w:tab/>
        <w:t>Detailed statement as to how the specific provision of the Plan adversely affects the petitioner or what damage or harm will occur to the petitioner or others if petitioner complies with this Ordinance.</w:t>
      </w:r>
      <w:r w:rsidRPr="007C3E97">
        <w:rPr>
          <w:color w:val="000000"/>
        </w:rPr>
        <w:tab/>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(e)</w:t>
      </w:r>
      <w:r w:rsidRPr="007C3E97">
        <w:rPr>
          <w:color w:val="000000"/>
        </w:rPr>
        <w:tab/>
        <w:t>Description of the relief requested.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w:t>
      </w:r>
      <w:r w:rsidRPr="007C3E97">
        <w:rPr>
          <w:color w:val="000000"/>
        </w:rPr>
        <w:tab/>
        <w:t>Period of time for which the variance is sought.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(g)</w:t>
      </w:r>
      <w:r w:rsidRPr="007C3E97">
        <w:rPr>
          <w:color w:val="000000"/>
        </w:rPr>
        <w:tab/>
        <w:t>Alternative water use restrictions or other measures the petitioner is taking or proposes to take to meet the intent of this Plan and the compliance date.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(h)</w:t>
      </w:r>
      <w:r w:rsidRPr="007C3E97">
        <w:rPr>
          <w:color w:val="000000"/>
        </w:rPr>
        <w:tab/>
        <w:t>Other pertinent information.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sectPr w:rsidR="00215E8E" w:rsidRPr="007C3E97" w:rsidSect="00792172">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11" w:rsidRDefault="00BE3B11">
      <w:r>
        <w:separator/>
      </w:r>
    </w:p>
  </w:endnote>
  <w:endnote w:type="continuationSeparator" w:id="0">
    <w:p w:rsidR="00BE3B11" w:rsidRDefault="00BE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12" w:rsidRPr="00813994" w:rsidRDefault="00240B3A">
    <w:pPr>
      <w:pStyle w:val="Footer"/>
      <w:rPr>
        <w:i/>
        <w:sz w:val="18"/>
        <w:szCs w:val="16"/>
      </w:rPr>
    </w:pPr>
    <w:r w:rsidRPr="00813994">
      <w:rPr>
        <w:i/>
        <w:sz w:val="18"/>
        <w:szCs w:val="16"/>
      </w:rPr>
      <w:t>Drought Contingency Plan For PWS</w:t>
    </w:r>
    <w:r w:rsidR="006C3512" w:rsidRPr="00813994">
      <w:rPr>
        <w:i/>
        <w:sz w:val="18"/>
        <w:szCs w:val="16"/>
      </w:rPr>
      <w:tab/>
    </w:r>
    <w:r w:rsidR="006C3512" w:rsidRPr="00813994">
      <w:rPr>
        <w:i/>
        <w:sz w:val="18"/>
        <w:szCs w:val="16"/>
      </w:rPr>
      <w:tab/>
      <w:t xml:space="preserve">Page </w:t>
    </w:r>
    <w:r w:rsidR="00703293" w:rsidRPr="00813994">
      <w:rPr>
        <w:i/>
        <w:sz w:val="18"/>
        <w:szCs w:val="16"/>
      </w:rPr>
      <w:fldChar w:fldCharType="begin"/>
    </w:r>
    <w:r w:rsidR="006C3512" w:rsidRPr="00813994">
      <w:rPr>
        <w:i/>
        <w:sz w:val="18"/>
        <w:szCs w:val="16"/>
      </w:rPr>
      <w:instrText xml:space="preserve"> PAGE </w:instrText>
    </w:r>
    <w:r w:rsidR="00703293" w:rsidRPr="00813994">
      <w:rPr>
        <w:i/>
        <w:sz w:val="18"/>
        <w:szCs w:val="16"/>
      </w:rPr>
      <w:fldChar w:fldCharType="separate"/>
    </w:r>
    <w:r w:rsidR="007A3E0F">
      <w:rPr>
        <w:i/>
        <w:noProof/>
        <w:sz w:val="18"/>
        <w:szCs w:val="16"/>
      </w:rPr>
      <w:t>5</w:t>
    </w:r>
    <w:r w:rsidR="00703293" w:rsidRPr="00813994">
      <w:rPr>
        <w:i/>
        <w:sz w:val="18"/>
        <w:szCs w:val="16"/>
      </w:rPr>
      <w:fldChar w:fldCharType="end"/>
    </w:r>
    <w:r w:rsidR="006C3512" w:rsidRPr="00813994">
      <w:rPr>
        <w:i/>
        <w:sz w:val="18"/>
        <w:szCs w:val="16"/>
      </w:rPr>
      <w:t xml:space="preserve"> of </w:t>
    </w:r>
    <w:r w:rsidR="00703293" w:rsidRPr="00813994">
      <w:rPr>
        <w:i/>
        <w:sz w:val="18"/>
        <w:szCs w:val="16"/>
      </w:rPr>
      <w:fldChar w:fldCharType="begin"/>
    </w:r>
    <w:r w:rsidR="006C3512" w:rsidRPr="00813994">
      <w:rPr>
        <w:i/>
        <w:sz w:val="18"/>
        <w:szCs w:val="16"/>
      </w:rPr>
      <w:instrText xml:space="preserve"> NUMPAGES </w:instrText>
    </w:r>
    <w:r w:rsidR="00703293" w:rsidRPr="00813994">
      <w:rPr>
        <w:i/>
        <w:sz w:val="18"/>
        <w:szCs w:val="16"/>
      </w:rPr>
      <w:fldChar w:fldCharType="separate"/>
    </w:r>
    <w:r w:rsidR="007A3E0F">
      <w:rPr>
        <w:i/>
        <w:noProof/>
        <w:sz w:val="18"/>
        <w:szCs w:val="16"/>
      </w:rPr>
      <w:t>8</w:t>
    </w:r>
    <w:r w:rsidR="00703293" w:rsidRPr="00813994">
      <w:rPr>
        <w:i/>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11" w:rsidRDefault="00BE3B11">
      <w:r>
        <w:separator/>
      </w:r>
    </w:p>
  </w:footnote>
  <w:footnote w:type="continuationSeparator" w:id="0">
    <w:p w:rsidR="00BE3B11" w:rsidRDefault="00BE3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15E8E"/>
    <w:rsid w:val="00052E8C"/>
    <w:rsid w:val="000A67B9"/>
    <w:rsid w:val="000B7917"/>
    <w:rsid w:val="000C3A42"/>
    <w:rsid w:val="00110030"/>
    <w:rsid w:val="0011341A"/>
    <w:rsid w:val="00154264"/>
    <w:rsid w:val="0017315F"/>
    <w:rsid w:val="00215E8E"/>
    <w:rsid w:val="00234235"/>
    <w:rsid w:val="00240B3A"/>
    <w:rsid w:val="00295FCE"/>
    <w:rsid w:val="002A66B6"/>
    <w:rsid w:val="002B7D10"/>
    <w:rsid w:val="00302D03"/>
    <w:rsid w:val="003121CC"/>
    <w:rsid w:val="00382C63"/>
    <w:rsid w:val="003F106D"/>
    <w:rsid w:val="0042520A"/>
    <w:rsid w:val="004279A0"/>
    <w:rsid w:val="00464C5C"/>
    <w:rsid w:val="00475068"/>
    <w:rsid w:val="004B2206"/>
    <w:rsid w:val="004C2536"/>
    <w:rsid w:val="004C3A3C"/>
    <w:rsid w:val="004F2BD1"/>
    <w:rsid w:val="00564B35"/>
    <w:rsid w:val="00591E90"/>
    <w:rsid w:val="00593C9D"/>
    <w:rsid w:val="00640314"/>
    <w:rsid w:val="006C3512"/>
    <w:rsid w:val="006E652E"/>
    <w:rsid w:val="006F2E38"/>
    <w:rsid w:val="00703293"/>
    <w:rsid w:val="007278B0"/>
    <w:rsid w:val="00731467"/>
    <w:rsid w:val="00792172"/>
    <w:rsid w:val="007A3E0F"/>
    <w:rsid w:val="007B2F59"/>
    <w:rsid w:val="007C3E97"/>
    <w:rsid w:val="007E365E"/>
    <w:rsid w:val="00813994"/>
    <w:rsid w:val="00827EA9"/>
    <w:rsid w:val="00853C72"/>
    <w:rsid w:val="00853D71"/>
    <w:rsid w:val="00875886"/>
    <w:rsid w:val="00896475"/>
    <w:rsid w:val="008E7209"/>
    <w:rsid w:val="009B64F4"/>
    <w:rsid w:val="009C61C8"/>
    <w:rsid w:val="009D3A45"/>
    <w:rsid w:val="00A029ED"/>
    <w:rsid w:val="00AF1DC9"/>
    <w:rsid w:val="00B83734"/>
    <w:rsid w:val="00BD73F0"/>
    <w:rsid w:val="00BE3B11"/>
    <w:rsid w:val="00C21079"/>
    <w:rsid w:val="00C74958"/>
    <w:rsid w:val="00C76896"/>
    <w:rsid w:val="00C978CB"/>
    <w:rsid w:val="00C97CCE"/>
    <w:rsid w:val="00CB01E3"/>
    <w:rsid w:val="00CE33D0"/>
    <w:rsid w:val="00CF5E92"/>
    <w:rsid w:val="00D3444D"/>
    <w:rsid w:val="00D40248"/>
    <w:rsid w:val="00D40759"/>
    <w:rsid w:val="00DB6253"/>
    <w:rsid w:val="00E02403"/>
    <w:rsid w:val="00E1670C"/>
    <w:rsid w:val="00E41B7E"/>
    <w:rsid w:val="00E8196D"/>
    <w:rsid w:val="00ED1173"/>
    <w:rsid w:val="00ED173E"/>
    <w:rsid w:val="00F50538"/>
    <w:rsid w:val="00F655CD"/>
    <w:rsid w:val="00F8044D"/>
    <w:rsid w:val="00FD588B"/>
    <w:rsid w:val="00FE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475"/>
    <w:pPr>
      <w:widowControl w:val="0"/>
      <w:autoSpaceDE w:val="0"/>
      <w:autoSpaceDN w:val="0"/>
      <w:adjustRightInd w:val="0"/>
    </w:pPr>
    <w:rPr>
      <w:sz w:val="24"/>
      <w:szCs w:val="24"/>
    </w:rPr>
  </w:style>
  <w:style w:type="paragraph" w:styleId="Heading2">
    <w:name w:val="heading 2"/>
    <w:basedOn w:val="Normal"/>
    <w:next w:val="Normal"/>
    <w:qFormat/>
    <w:rsid w:val="00896475"/>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6475"/>
  </w:style>
  <w:style w:type="paragraph" w:styleId="BodyText2">
    <w:name w:val="Body Text 2"/>
    <w:basedOn w:val="Normal"/>
    <w:rsid w:val="008964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rsid w:val="008964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sid w:val="00896475"/>
    <w:rPr>
      <w:rFonts w:ascii="Baskerville Old Face" w:hAnsi="Baskerville Old Face" w:cs="Baskerville Old Face"/>
      <w:sz w:val="28"/>
      <w:szCs w:val="28"/>
    </w:rPr>
  </w:style>
  <w:style w:type="paragraph" w:customStyle="1" w:styleId="BodyTextIn">
    <w:name w:val="Body Text In"/>
    <w:basedOn w:val="Normal"/>
    <w:rsid w:val="008964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3BC8-9C11-4D24-8A09-9C4C9884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TCEQ</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creator>Ellette H. Vinyard</dc:creator>
  <cp:lastModifiedBy>Windows User</cp:lastModifiedBy>
  <cp:revision>9</cp:revision>
  <cp:lastPrinted>2023-03-21T16:12:00Z</cp:lastPrinted>
  <dcterms:created xsi:type="dcterms:W3CDTF">2023-03-09T15:48:00Z</dcterms:created>
  <dcterms:modified xsi:type="dcterms:W3CDTF">2023-03-21T16:34:00Z</dcterms:modified>
</cp:coreProperties>
</file>